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8E20D" w14:textId="77777777" w:rsidR="003104AD" w:rsidRDefault="00FD373D" w:rsidP="00BE0AA8">
      <w:pPr>
        <w:pStyle w:val="Ondertitel"/>
      </w:pPr>
      <w:bookmarkStart w:id="0" w:name="_GoBack"/>
      <w:bookmarkEnd w:id="0"/>
      <w:r w:rsidRPr="006875DE">
        <w:rPr>
          <w:noProof/>
          <w:lang w:val="nl-BE" w:eastAsia="nl-BE"/>
        </w:rPr>
        <w:drawing>
          <wp:inline distT="0" distB="0" distL="0" distR="0" wp14:anchorId="7EFBE866" wp14:editId="210F84AC">
            <wp:extent cx="2049780" cy="1516380"/>
            <wp:effectExtent l="0" t="0" r="0" b="7620"/>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1516380"/>
                    </a:xfrm>
                    <a:prstGeom prst="rect">
                      <a:avLst/>
                    </a:prstGeom>
                    <a:noFill/>
                    <a:ln>
                      <a:noFill/>
                    </a:ln>
                  </pic:spPr>
                </pic:pic>
              </a:graphicData>
            </a:graphic>
          </wp:inline>
        </w:drawing>
      </w:r>
      <w:r w:rsidR="003104AD">
        <w:t>Bestuursvergadering TTC De Pinte</w:t>
      </w:r>
    </w:p>
    <w:p w14:paraId="3394BDC4" w14:textId="77777777" w:rsidR="003104AD" w:rsidRDefault="003104AD"/>
    <w:p w14:paraId="6C40CA66" w14:textId="77777777" w:rsidR="003104AD" w:rsidRDefault="003104AD">
      <w:pPr>
        <w:ind w:left="708"/>
        <w:rPr>
          <w:bCs/>
        </w:rPr>
      </w:pPr>
      <w:r>
        <w:tab/>
      </w:r>
      <w:r>
        <w:tab/>
      </w:r>
      <w:r>
        <w:tab/>
      </w:r>
      <w:r>
        <w:tab/>
      </w:r>
      <w:r>
        <w:tab/>
      </w:r>
      <w:r>
        <w:rPr>
          <w:bCs/>
        </w:rPr>
        <w:tab/>
      </w:r>
    </w:p>
    <w:p w14:paraId="0CA1AA79"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3104AD" w14:paraId="654F7898" w14:textId="77777777" w:rsidTr="00061A7F">
        <w:tc>
          <w:tcPr>
            <w:tcW w:w="1843" w:type="dxa"/>
            <w:tcBorders>
              <w:top w:val="single" w:sz="4" w:space="0" w:color="000000"/>
              <w:left w:val="single" w:sz="4" w:space="0" w:color="000000"/>
              <w:bottom w:val="single" w:sz="4" w:space="0" w:color="000000"/>
            </w:tcBorders>
            <w:shd w:val="clear" w:color="auto" w:fill="FFCC99"/>
          </w:tcPr>
          <w:p w14:paraId="3115A61F" w14:textId="77777777"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2692B5A6" w14:textId="77777777" w:rsidR="003104AD" w:rsidRDefault="006875DE" w:rsidP="007B01A8">
            <w:pPr>
              <w:snapToGrid w:val="0"/>
            </w:pPr>
            <w:r>
              <w:rPr>
                <w:rFonts w:ascii="Palatino Linotype" w:hAnsi="Palatino Linotype" w:cs="Palatino Linotype"/>
                <w:sz w:val="20"/>
              </w:rPr>
              <w:t>0</w:t>
            </w:r>
            <w:r w:rsidR="007B01A8">
              <w:rPr>
                <w:rFonts w:ascii="Palatino Linotype" w:hAnsi="Palatino Linotype" w:cs="Palatino Linotype"/>
                <w:sz w:val="20"/>
              </w:rPr>
              <w:t>6</w:t>
            </w:r>
            <w:r w:rsidR="00BE0AA8">
              <w:rPr>
                <w:rFonts w:ascii="Palatino Linotype" w:hAnsi="Palatino Linotype" w:cs="Palatino Linotype"/>
                <w:sz w:val="20"/>
              </w:rPr>
              <w:t>/</w:t>
            </w:r>
            <w:r w:rsidR="00110CBC">
              <w:rPr>
                <w:rFonts w:ascii="Palatino Linotype" w:hAnsi="Palatino Linotype" w:cs="Palatino Linotype"/>
                <w:sz w:val="20"/>
              </w:rPr>
              <w:t>0</w:t>
            </w:r>
            <w:r w:rsidR="007B01A8">
              <w:rPr>
                <w:rFonts w:ascii="Palatino Linotype" w:hAnsi="Palatino Linotype" w:cs="Palatino Linotype"/>
                <w:sz w:val="20"/>
              </w:rPr>
              <w:t>6</w:t>
            </w:r>
            <w:r w:rsidR="00D1296C">
              <w:rPr>
                <w:rFonts w:ascii="Palatino Linotype" w:hAnsi="Palatino Linotype" w:cs="Palatino Linotype"/>
                <w:sz w:val="20"/>
              </w:rPr>
              <w:t>/2018</w:t>
            </w:r>
          </w:p>
        </w:tc>
      </w:tr>
      <w:tr w:rsidR="003104AD" w14:paraId="344BE46E" w14:textId="77777777" w:rsidTr="00061A7F">
        <w:tc>
          <w:tcPr>
            <w:tcW w:w="1843" w:type="dxa"/>
            <w:tcBorders>
              <w:top w:val="single" w:sz="4" w:space="0" w:color="000000"/>
              <w:left w:val="single" w:sz="4" w:space="0" w:color="000000"/>
              <w:bottom w:val="single" w:sz="4" w:space="0" w:color="000000"/>
            </w:tcBorders>
            <w:shd w:val="clear" w:color="auto" w:fill="FFCC99"/>
          </w:tcPr>
          <w:p w14:paraId="34D25083"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03677DA5" w14:textId="77777777" w:rsidR="003104AD" w:rsidRDefault="007B01A8" w:rsidP="00F452BC">
            <w:pPr>
              <w:snapToGrid w:val="0"/>
            </w:pPr>
            <w:r>
              <w:rPr>
                <w:rFonts w:ascii="Palatino Linotype" w:hAnsi="Palatino Linotype" w:cs="Palatino Linotype"/>
                <w:sz w:val="20"/>
                <w:lang w:val="en-GB"/>
              </w:rPr>
              <w:t>David</w:t>
            </w:r>
          </w:p>
        </w:tc>
      </w:tr>
      <w:tr w:rsidR="003104AD" w:rsidRPr="007B01A8" w14:paraId="421B999C" w14:textId="77777777" w:rsidTr="00061A7F">
        <w:tc>
          <w:tcPr>
            <w:tcW w:w="1843" w:type="dxa"/>
            <w:tcBorders>
              <w:top w:val="single" w:sz="4" w:space="0" w:color="000000"/>
              <w:left w:val="single" w:sz="4" w:space="0" w:color="000000"/>
              <w:bottom w:val="single" w:sz="4" w:space="0" w:color="000000"/>
            </w:tcBorders>
            <w:shd w:val="clear" w:color="auto" w:fill="FFCC99"/>
          </w:tcPr>
          <w:p w14:paraId="5E87205C"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00F13F72" w14:textId="77777777" w:rsidR="003104AD" w:rsidRPr="00061A7F" w:rsidRDefault="00096F3C" w:rsidP="007B01A8">
            <w:pPr>
              <w:snapToGrid w:val="0"/>
              <w:rPr>
                <w:rFonts w:ascii="Palatino Linotype" w:hAnsi="Palatino Linotype" w:cs="Palatino Linotype"/>
                <w:sz w:val="20"/>
                <w:lang w:val="en-US"/>
              </w:rPr>
            </w:pPr>
            <w:r>
              <w:rPr>
                <w:rFonts w:ascii="Palatino Linotype" w:hAnsi="Palatino Linotype" w:cs="Palatino Linotype"/>
                <w:sz w:val="20"/>
                <w:lang w:val="sv-SE"/>
              </w:rPr>
              <w:t>Benny</w:t>
            </w:r>
            <w:r w:rsidR="00D1296C">
              <w:rPr>
                <w:rFonts w:ascii="Palatino Linotype" w:hAnsi="Palatino Linotype" w:cs="Palatino Linotype"/>
                <w:sz w:val="20"/>
                <w:lang w:val="sv-SE"/>
              </w:rPr>
              <w:t xml:space="preserve">, </w:t>
            </w:r>
            <w:r w:rsidR="003104AD" w:rsidRPr="007B0E7C">
              <w:rPr>
                <w:rFonts w:ascii="Palatino Linotype" w:hAnsi="Palatino Linotype" w:cs="Palatino Linotype"/>
                <w:sz w:val="20"/>
                <w:lang w:val="sv-SE"/>
              </w:rPr>
              <w:t>Roland</w:t>
            </w:r>
            <w:r w:rsidR="002A4FE3">
              <w:rPr>
                <w:rFonts w:ascii="Palatino Linotype" w:hAnsi="Palatino Linotype" w:cs="Palatino Linotype"/>
                <w:sz w:val="20"/>
                <w:lang w:val="sv-SE"/>
              </w:rPr>
              <w:t xml:space="preserve">, Jan, </w:t>
            </w:r>
            <w:r w:rsidR="003104AD" w:rsidRPr="007B0E7C">
              <w:rPr>
                <w:rFonts w:ascii="Palatino Linotype" w:hAnsi="Palatino Linotype" w:cs="Palatino Linotype"/>
                <w:sz w:val="20"/>
                <w:lang w:val="sv-SE"/>
              </w:rPr>
              <w:t>Steven</w:t>
            </w:r>
            <w:r w:rsidR="007B01A8">
              <w:rPr>
                <w:rFonts w:ascii="Palatino Linotype" w:hAnsi="Palatino Linotype" w:cs="Palatino Linotype"/>
                <w:sz w:val="20"/>
                <w:lang w:val="sv-SE"/>
              </w:rPr>
              <w:t xml:space="preserve">, </w:t>
            </w:r>
            <w:r>
              <w:rPr>
                <w:rFonts w:ascii="Palatino Linotype" w:hAnsi="Palatino Linotype" w:cs="Palatino Linotype"/>
                <w:sz w:val="20"/>
                <w:lang w:val="sv-SE"/>
              </w:rPr>
              <w:t>Johan</w:t>
            </w:r>
            <w:r w:rsidR="00110CBC">
              <w:rPr>
                <w:rFonts w:ascii="Palatino Linotype" w:hAnsi="Palatino Linotype" w:cs="Palatino Linotype"/>
                <w:sz w:val="20"/>
                <w:lang w:val="sv-SE"/>
              </w:rPr>
              <w:t>, Rudy, Bart</w:t>
            </w:r>
            <w:r w:rsidR="00061A7F">
              <w:rPr>
                <w:rFonts w:ascii="Palatino Linotype" w:hAnsi="Palatino Linotype" w:cs="Palatino Linotype"/>
                <w:sz w:val="20"/>
                <w:lang w:val="sv-SE"/>
              </w:rPr>
              <w:t xml:space="preserve">, </w:t>
            </w:r>
            <w:r w:rsidR="00061A7F" w:rsidRPr="00061A7F">
              <w:rPr>
                <w:sz w:val="20"/>
                <w:lang w:val="en-US"/>
              </w:rPr>
              <w:t>David</w:t>
            </w:r>
          </w:p>
        </w:tc>
      </w:tr>
      <w:tr w:rsidR="003104AD" w14:paraId="78E911CA" w14:textId="77777777" w:rsidTr="00061A7F">
        <w:tc>
          <w:tcPr>
            <w:tcW w:w="1843" w:type="dxa"/>
            <w:tcBorders>
              <w:top w:val="single" w:sz="4" w:space="0" w:color="000000"/>
              <w:left w:val="single" w:sz="4" w:space="0" w:color="000000"/>
              <w:bottom w:val="single" w:sz="4" w:space="0" w:color="000000"/>
            </w:tcBorders>
            <w:shd w:val="clear" w:color="auto" w:fill="FFCC99"/>
          </w:tcPr>
          <w:p w14:paraId="37E0BB0F" w14:textId="77777777"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4374F508" w14:textId="77777777" w:rsidR="003104AD" w:rsidRPr="00AC5952" w:rsidRDefault="007B01A8">
            <w:pPr>
              <w:snapToGrid w:val="0"/>
              <w:rPr>
                <w:sz w:val="20"/>
              </w:rPr>
            </w:pPr>
            <w:r>
              <w:rPr>
                <w:sz w:val="20"/>
              </w:rPr>
              <w:t>Felix</w:t>
            </w:r>
          </w:p>
        </w:tc>
      </w:tr>
      <w:tr w:rsidR="003104AD" w14:paraId="3FFDA348" w14:textId="77777777" w:rsidTr="00061A7F">
        <w:tc>
          <w:tcPr>
            <w:tcW w:w="1843" w:type="dxa"/>
            <w:tcBorders>
              <w:top w:val="single" w:sz="4" w:space="0" w:color="000000"/>
              <w:left w:val="single" w:sz="4" w:space="0" w:color="000000"/>
              <w:bottom w:val="single" w:sz="4" w:space="0" w:color="000000"/>
            </w:tcBorders>
            <w:shd w:val="clear" w:color="auto" w:fill="FFCC99"/>
          </w:tcPr>
          <w:p w14:paraId="205C6314" w14:textId="77777777"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351B0F0" w14:textId="77777777" w:rsidR="003104AD" w:rsidRDefault="007B01A8">
            <w:pPr>
              <w:snapToGrid w:val="0"/>
            </w:pPr>
            <w:r>
              <w:rPr>
                <w:sz w:val="20"/>
                <w:lang w:val="en-US"/>
              </w:rPr>
              <w:t>Benny</w:t>
            </w:r>
          </w:p>
        </w:tc>
      </w:tr>
    </w:tbl>
    <w:p w14:paraId="006DCE90" w14:textId="77777777" w:rsidR="003104AD" w:rsidRDefault="003104AD">
      <w:pPr>
        <w:rPr>
          <w:rFonts w:ascii="Palatino Linotype" w:hAnsi="Palatino Linotype" w:cs="Palatino Linotype"/>
          <w:b/>
          <w:sz w:val="22"/>
          <w:szCs w:val="22"/>
          <w:shd w:val="clear" w:color="auto" w:fill="C0C0C0"/>
        </w:rPr>
      </w:pPr>
    </w:p>
    <w:p w14:paraId="0F9A0FC8" w14:textId="77777777" w:rsidR="005B1962" w:rsidRDefault="005B1962">
      <w:pPr>
        <w:rPr>
          <w:rFonts w:ascii="Palatino Linotype" w:hAnsi="Palatino Linotype" w:cs="Palatino Linotype"/>
          <w:b/>
          <w:sz w:val="22"/>
          <w:szCs w:val="22"/>
          <w:shd w:val="clear" w:color="auto" w:fill="C0C0C0"/>
        </w:rPr>
      </w:pPr>
    </w:p>
    <w:p w14:paraId="245C183E" w14:textId="77777777" w:rsidR="003104AD" w:rsidRDefault="003104AD">
      <w:pPr>
        <w:rPr>
          <w:rFonts w:ascii="Palatino Linotype" w:hAnsi="Palatino Linotype" w:cs="Palatino Linotype"/>
          <w:b/>
          <w:sz w:val="22"/>
          <w:szCs w:val="22"/>
          <w:shd w:val="clear" w:color="auto" w:fill="C0C0C0"/>
        </w:rPr>
      </w:pPr>
      <w:r>
        <w:rPr>
          <w:rFonts w:ascii="Palatino Linotype" w:hAnsi="Palatino Linotype" w:cs="Palatino Linotype"/>
          <w:b/>
          <w:sz w:val="22"/>
          <w:szCs w:val="22"/>
          <w:shd w:val="clear" w:color="auto" w:fill="C0C0C0"/>
        </w:rPr>
        <w:t>1. Te onthouden</w:t>
      </w:r>
    </w:p>
    <w:p w14:paraId="7C1AC46B" w14:textId="77777777" w:rsidR="003104AD" w:rsidRDefault="003104AD" w:rsidP="00AC194F">
      <w:pPr>
        <w:tabs>
          <w:tab w:val="left" w:pos="283"/>
        </w:tabs>
        <w:rPr>
          <w:rFonts w:ascii="Palatino Linotype" w:hAnsi="Palatino Linotype" w:cs="Palatino Linotype"/>
          <w:kern w:val="1"/>
          <w:sz w:val="20"/>
          <w:szCs w:val="24"/>
        </w:rPr>
      </w:pPr>
    </w:p>
    <w:p w14:paraId="29EE46C7" w14:textId="77777777" w:rsidR="003104AD" w:rsidRPr="00BB42C8"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sidR="0055385D">
        <w:rPr>
          <w:rFonts w:ascii="Palatino Linotype" w:hAnsi="Palatino Linotype" w:cs="Palatino Linotype"/>
          <w:kern w:val="1"/>
          <w:sz w:val="20"/>
          <w:szCs w:val="24"/>
          <w:lang w:val="nl-BE"/>
        </w:rPr>
        <w:t xml:space="preserve">Philippe </w:t>
      </w:r>
      <w:r w:rsidR="00CB0426">
        <w:rPr>
          <w:rFonts w:ascii="Palatino Linotype" w:hAnsi="Palatino Linotype" w:cs="Palatino Linotype"/>
          <w:kern w:val="1"/>
          <w:sz w:val="20"/>
          <w:szCs w:val="24"/>
          <w:lang w:val="nl-BE"/>
        </w:rPr>
        <w:t>–</w:t>
      </w:r>
      <w:r w:rsidR="0055385D">
        <w:rPr>
          <w:rFonts w:ascii="Palatino Linotype" w:hAnsi="Palatino Linotype" w:cs="Palatino Linotype"/>
          <w:kern w:val="1"/>
          <w:sz w:val="20"/>
          <w:szCs w:val="24"/>
          <w:lang w:val="nl-BE"/>
        </w:rPr>
        <w:t xml:space="preserve"> Lo</w:t>
      </w:r>
      <w:r w:rsidR="00CB0426">
        <w:rPr>
          <w:rFonts w:ascii="Palatino Linotype" w:hAnsi="Palatino Linotype" w:cs="Palatino Linotype"/>
          <w:kern w:val="1"/>
          <w:sz w:val="20"/>
          <w:szCs w:val="24"/>
          <w:lang w:val="nl-BE"/>
        </w:rPr>
        <w:t>ï</w:t>
      </w:r>
      <w:r w:rsidR="0055385D">
        <w:rPr>
          <w:rFonts w:ascii="Palatino Linotype" w:hAnsi="Palatino Linotype" w:cs="Palatino Linotype"/>
          <w:kern w:val="1"/>
          <w:sz w:val="20"/>
          <w:szCs w:val="24"/>
          <w:lang w:val="nl-BE"/>
        </w:rPr>
        <w:t>c</w:t>
      </w:r>
      <w:r w:rsidR="00CB0426">
        <w:rPr>
          <w:rFonts w:ascii="Palatino Linotype" w:hAnsi="Palatino Linotype" w:cs="Palatino Linotype"/>
          <w:kern w:val="1"/>
          <w:sz w:val="20"/>
          <w:szCs w:val="24"/>
          <w:lang w:val="nl-BE"/>
        </w:rPr>
        <w:t xml:space="preserve"> </w:t>
      </w:r>
    </w:p>
    <w:p w14:paraId="351E12F1" w14:textId="77777777"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 xml:space="preserve">Robot te koop stellen: </w:t>
      </w:r>
      <w:r w:rsidRPr="002221CB">
        <w:rPr>
          <w:rFonts w:ascii="Palatino Linotype" w:hAnsi="Palatino Linotype" w:cs="Palatino Linotype"/>
          <w:kern w:val="1"/>
          <w:sz w:val="20"/>
          <w:highlight w:val="yellow"/>
        </w:rPr>
        <w:t>Jan</w:t>
      </w:r>
      <w:r>
        <w:rPr>
          <w:rFonts w:ascii="Palatino Linotype" w:hAnsi="Palatino Linotype" w:cs="Palatino Linotype"/>
          <w:kern w:val="1"/>
          <w:sz w:val="20"/>
        </w:rPr>
        <w:t xml:space="preserve"> moet eerst net repareren</w:t>
      </w:r>
    </w:p>
    <w:p w14:paraId="5DC96870" w14:textId="77777777" w:rsidR="002221CB" w:rsidRDefault="002221CB" w:rsidP="002221CB">
      <w:pPr>
        <w:numPr>
          <w:ilvl w:val="0"/>
          <w:numId w:val="2"/>
        </w:numPr>
        <w:rPr>
          <w:rFonts w:ascii="Palatino Linotype" w:hAnsi="Palatino Linotype" w:cs="Palatino Linotype"/>
          <w:sz w:val="20"/>
        </w:rPr>
      </w:pPr>
      <w:r>
        <w:rPr>
          <w:rFonts w:ascii="Palatino Linotype" w:hAnsi="Palatino Linotype" w:cs="Palatino Linotype"/>
          <w:sz w:val="20"/>
        </w:rPr>
        <w:t xml:space="preserve">Infobrochure wordt geüpdatet door </w:t>
      </w:r>
      <w:r w:rsidRPr="009A23A0">
        <w:rPr>
          <w:rFonts w:ascii="Palatino Linotype" w:hAnsi="Palatino Linotype" w:cs="Palatino Linotype"/>
          <w:sz w:val="20"/>
          <w:highlight w:val="yellow"/>
        </w:rPr>
        <w:t>Steven</w:t>
      </w:r>
      <w:r>
        <w:rPr>
          <w:rFonts w:ascii="Palatino Linotype" w:hAnsi="Palatino Linotype" w:cs="Palatino Linotype"/>
          <w:sz w:val="20"/>
        </w:rPr>
        <w:t xml:space="preserve"> + link naar de website</w:t>
      </w:r>
    </w:p>
    <w:p w14:paraId="12B87612" w14:textId="77777777" w:rsidR="00C34682" w:rsidRDefault="00C34682" w:rsidP="002221CB">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Pingflash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 xml:space="preserve">voorlopige ranking steeds meegeven. </w:t>
      </w:r>
    </w:p>
    <w:p w14:paraId="49963ACC" w14:textId="77777777" w:rsidR="00935B4B" w:rsidRDefault="00935B4B" w:rsidP="00935B4B">
      <w:pPr>
        <w:pStyle w:val="Lijstalinea"/>
        <w:numPr>
          <w:ilvl w:val="0"/>
          <w:numId w:val="2"/>
        </w:numPr>
        <w:rPr>
          <w:rFonts w:ascii="Palatino Linotype" w:hAnsi="Palatino Linotype" w:cs="Palatino Linotype"/>
          <w:sz w:val="20"/>
        </w:rPr>
      </w:pPr>
      <w:r w:rsidRPr="007245C0">
        <w:rPr>
          <w:rFonts w:ascii="Palatino Linotype" w:hAnsi="Palatino Linotype" w:cs="Palatino Linotype"/>
          <w:sz w:val="20"/>
          <w:highlight w:val="yellow"/>
        </w:rPr>
        <w:t>David</w:t>
      </w:r>
      <w:r>
        <w:rPr>
          <w:rFonts w:ascii="Palatino Linotype" w:hAnsi="Palatino Linotype" w:cs="Palatino Linotype"/>
          <w:sz w:val="20"/>
        </w:rPr>
        <w:t xml:space="preserve"> zorgt voor pasfoto jeugd met naam eronder (nuttig voor trainers en begeleiders)</w:t>
      </w:r>
      <w:r w:rsidR="00096F3C">
        <w:rPr>
          <w:rFonts w:ascii="Palatino Linotype" w:hAnsi="Palatino Linotype" w:cs="Palatino Linotype"/>
          <w:sz w:val="20"/>
        </w:rPr>
        <w:t>. Begin volgend seizoen.</w:t>
      </w:r>
    </w:p>
    <w:p w14:paraId="235A8F09" w14:textId="77777777" w:rsidR="00C72A63" w:rsidRPr="00697C2D" w:rsidRDefault="00C72A63" w:rsidP="00935B4B">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p>
    <w:p w14:paraId="642E0776" w14:textId="77777777" w:rsidR="00FC2F8C" w:rsidRPr="007B01A8" w:rsidRDefault="00FC2F8C" w:rsidP="00FC2F8C">
      <w:pPr>
        <w:pStyle w:val="ListParagraph1"/>
        <w:numPr>
          <w:ilvl w:val="0"/>
          <w:numId w:val="2"/>
        </w:numPr>
        <w:rPr>
          <w:rFonts w:ascii="Palatino Linotype" w:hAnsi="Palatino Linotype" w:cs="Palatino Linotype"/>
          <w:b/>
          <w:sz w:val="22"/>
          <w:szCs w:val="22"/>
          <w:shd w:val="clear" w:color="auto" w:fill="C0C0C0"/>
        </w:rPr>
      </w:pPr>
      <w:r>
        <w:rPr>
          <w:rFonts w:ascii="Palatino Linotype" w:hAnsi="Palatino Linotype" w:cs="Palatino Linotype"/>
          <w:sz w:val="20"/>
          <w:lang w:val="nl-BE"/>
        </w:rPr>
        <w:t xml:space="preserve">We zetten 3 nieuwe competitienetten in en schuiven de slechtste door voor de training. Actie </w:t>
      </w:r>
      <w:r w:rsidRPr="00096F3C">
        <w:rPr>
          <w:rFonts w:ascii="Palatino Linotype" w:hAnsi="Palatino Linotype" w:cs="Palatino Linotype"/>
          <w:sz w:val="20"/>
          <w:highlight w:val="yellow"/>
          <w:lang w:val="nl-BE"/>
        </w:rPr>
        <w:t>Benny</w:t>
      </w:r>
      <w:r w:rsidR="007B01A8">
        <w:rPr>
          <w:rFonts w:ascii="Palatino Linotype" w:hAnsi="Palatino Linotype" w:cs="Palatino Linotype"/>
          <w:sz w:val="20"/>
          <w:lang w:val="nl-BE"/>
        </w:rPr>
        <w:t xml:space="preserve"> September</w:t>
      </w:r>
      <w:r>
        <w:rPr>
          <w:rFonts w:ascii="Palatino Linotype" w:hAnsi="Palatino Linotype" w:cs="Palatino Linotype"/>
          <w:sz w:val="20"/>
          <w:lang w:val="nl-BE"/>
        </w:rPr>
        <w:t>.</w:t>
      </w:r>
    </w:p>
    <w:p w14:paraId="54E126BD" w14:textId="77777777" w:rsidR="007B01A8" w:rsidRDefault="007B01A8" w:rsidP="007B01A8">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Verkoop tafels: te vragen aan Trudo of gemeente nog tafels nodig heeft in de toekomst (Johan)</w:t>
      </w:r>
    </w:p>
    <w:p w14:paraId="5C97F793" w14:textId="77777777" w:rsidR="007B01A8" w:rsidRPr="00EE4025" w:rsidRDefault="007B01A8" w:rsidP="007B01A8">
      <w:pPr>
        <w:pStyle w:val="ListParagraph1"/>
        <w:ind w:left="360"/>
        <w:rPr>
          <w:rFonts w:ascii="Palatino Linotype" w:hAnsi="Palatino Linotype" w:cs="Palatino Linotype"/>
          <w:b/>
          <w:sz w:val="22"/>
          <w:szCs w:val="22"/>
          <w:shd w:val="clear" w:color="auto" w:fill="C0C0C0"/>
        </w:rPr>
      </w:pPr>
    </w:p>
    <w:p w14:paraId="4D01B737" w14:textId="77777777" w:rsidR="00493931" w:rsidRPr="00A86EDA" w:rsidRDefault="00493931">
      <w:pPr>
        <w:rPr>
          <w:rFonts w:ascii="Palatino Linotype" w:hAnsi="Palatino Linotype" w:cs="Palatino Linotype"/>
          <w:sz w:val="20"/>
        </w:rPr>
      </w:pPr>
    </w:p>
    <w:p w14:paraId="55DE99A3" w14:textId="77777777" w:rsidR="00697C2D" w:rsidRDefault="00FC2F8C" w:rsidP="00300A6C">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2</w:t>
      </w:r>
      <w:r w:rsidR="003104AD" w:rsidRPr="0064337C">
        <w:rPr>
          <w:rFonts w:ascii="Palatino Linotype" w:hAnsi="Palatino Linotype" w:cs="Palatino Linotype"/>
          <w:b/>
          <w:sz w:val="22"/>
          <w:szCs w:val="22"/>
          <w:shd w:val="clear" w:color="auto" w:fill="C0C0C0"/>
          <w:lang w:val="nl-BE"/>
        </w:rPr>
        <w:t xml:space="preserve">. </w:t>
      </w:r>
      <w:r w:rsidR="00737D62">
        <w:rPr>
          <w:rFonts w:ascii="Palatino Linotype" w:hAnsi="Palatino Linotype" w:cs="Palatino Linotype"/>
          <w:b/>
          <w:sz w:val="22"/>
          <w:szCs w:val="22"/>
          <w:shd w:val="clear" w:color="auto" w:fill="C0C0C0"/>
          <w:lang w:val="nl-BE"/>
        </w:rPr>
        <w:t>Overlopen vorig verslag</w:t>
      </w:r>
    </w:p>
    <w:p w14:paraId="57B8E831" w14:textId="77777777" w:rsidR="00697C2D" w:rsidRDefault="00697C2D" w:rsidP="00300A6C">
      <w:pPr>
        <w:rPr>
          <w:rFonts w:ascii="Palatino Linotype" w:hAnsi="Palatino Linotype" w:cs="Palatino Linotype"/>
          <w:b/>
          <w:sz w:val="22"/>
          <w:szCs w:val="22"/>
          <w:shd w:val="clear" w:color="auto" w:fill="C0C0C0"/>
          <w:lang w:val="nl-BE"/>
        </w:rPr>
      </w:pPr>
    </w:p>
    <w:p w14:paraId="6BB081CE" w14:textId="77777777" w:rsidR="00991AC5" w:rsidRPr="00737D62" w:rsidRDefault="00991AC5" w:rsidP="00737D62">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Verkoop tafels</w:t>
      </w:r>
      <w:r w:rsidR="007B01A8">
        <w:rPr>
          <w:rFonts w:ascii="Palatino Linotype" w:hAnsi="Palatino Linotype" w:cs="Palatino Linotype"/>
          <w:sz w:val="20"/>
          <w:lang w:val="nl-BE"/>
        </w:rPr>
        <w:t xml:space="preserve"> dat werd vermeld</w:t>
      </w:r>
      <w:r>
        <w:rPr>
          <w:rFonts w:ascii="Palatino Linotype" w:hAnsi="Palatino Linotype" w:cs="Palatino Linotype"/>
          <w:sz w:val="20"/>
          <w:lang w:val="nl-BE"/>
        </w:rPr>
        <w:t xml:space="preserve"> op AVA</w:t>
      </w:r>
      <w:r w:rsidR="007B01A8">
        <w:rPr>
          <w:rFonts w:ascii="Palatino Linotype" w:hAnsi="Palatino Linotype" w:cs="Palatino Linotype"/>
          <w:sz w:val="20"/>
          <w:lang w:val="nl-BE"/>
        </w:rPr>
        <w:t xml:space="preserve"> herhalen via Pingflash. Actie </w:t>
      </w:r>
      <w:r w:rsidR="007B01A8" w:rsidRPr="007B01A8">
        <w:rPr>
          <w:rFonts w:ascii="Palatino Linotype" w:hAnsi="Palatino Linotype" w:cs="Palatino Linotype"/>
          <w:sz w:val="20"/>
          <w:highlight w:val="yellow"/>
          <w:lang w:val="nl-BE"/>
        </w:rPr>
        <w:t>communicatieverantw.</w:t>
      </w:r>
    </w:p>
    <w:p w14:paraId="6D70AC27" w14:textId="77777777" w:rsidR="001B6FAF" w:rsidRDefault="001B6FAF" w:rsidP="00B61699">
      <w:pPr>
        <w:pStyle w:val="ListParagraph1"/>
        <w:ind w:left="0"/>
        <w:rPr>
          <w:rFonts w:ascii="Palatino Linotype" w:hAnsi="Palatino Linotype" w:cs="Palatino Linotype"/>
          <w:b/>
          <w:sz w:val="22"/>
          <w:szCs w:val="22"/>
          <w:shd w:val="clear" w:color="auto" w:fill="C0C0C0"/>
          <w:lang w:val="nl-BE"/>
        </w:rPr>
      </w:pPr>
    </w:p>
    <w:p w14:paraId="168938CD" w14:textId="77777777" w:rsidR="00B61699" w:rsidRPr="00BD4E75" w:rsidRDefault="00FC2F8C" w:rsidP="00B61699">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3</w:t>
      </w:r>
      <w:r w:rsidR="00D00B14" w:rsidRPr="00BD4E75">
        <w:rPr>
          <w:rFonts w:ascii="Palatino Linotype" w:hAnsi="Palatino Linotype" w:cs="Palatino Linotype"/>
          <w:b/>
          <w:sz w:val="22"/>
          <w:szCs w:val="22"/>
          <w:shd w:val="clear" w:color="auto" w:fill="C0C0C0"/>
          <w:lang w:val="nl-BE"/>
        </w:rPr>
        <w:t xml:space="preserve">. </w:t>
      </w:r>
      <w:r w:rsidR="007744AF">
        <w:rPr>
          <w:rFonts w:ascii="Palatino Linotype" w:hAnsi="Palatino Linotype" w:cs="Palatino Linotype"/>
          <w:b/>
          <w:sz w:val="22"/>
          <w:szCs w:val="22"/>
          <w:shd w:val="clear" w:color="auto" w:fill="C0C0C0"/>
          <w:lang w:val="nl-BE"/>
        </w:rPr>
        <w:t>Begroting</w:t>
      </w:r>
    </w:p>
    <w:p w14:paraId="2954C1DA" w14:textId="77777777" w:rsidR="00CE5D51" w:rsidRDefault="00CE5D51" w:rsidP="002F7B4C">
      <w:pPr>
        <w:pStyle w:val="ListParagraph1"/>
        <w:ind w:left="0"/>
        <w:rPr>
          <w:rFonts w:ascii="Palatino Linotype" w:hAnsi="Palatino Linotype" w:cs="Palatino Linotype"/>
          <w:sz w:val="20"/>
          <w:lang w:val="nl-BE"/>
        </w:rPr>
      </w:pPr>
    </w:p>
    <w:p w14:paraId="339D9692" w14:textId="77777777" w:rsidR="00991AC5" w:rsidRDefault="007744AF" w:rsidP="005F238A">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Definitieve versie ter goedkeuring volgende vergadering op te maken door </w:t>
      </w:r>
      <w:r w:rsidRPr="007744AF">
        <w:rPr>
          <w:rFonts w:ascii="Palatino Linotype" w:hAnsi="Palatino Linotype" w:cs="Palatino Linotype"/>
          <w:sz w:val="20"/>
          <w:highlight w:val="yellow"/>
          <w:lang w:val="nl-BE"/>
        </w:rPr>
        <w:t>Felix</w:t>
      </w:r>
    </w:p>
    <w:p w14:paraId="3FA638BB" w14:textId="77777777" w:rsidR="001B6FAF" w:rsidRDefault="001B6FAF" w:rsidP="00863884">
      <w:pPr>
        <w:rPr>
          <w:rFonts w:ascii="Palatino Linotype" w:hAnsi="Palatino Linotype" w:cs="Palatino Linotype"/>
          <w:b/>
          <w:sz w:val="22"/>
          <w:szCs w:val="22"/>
          <w:shd w:val="clear" w:color="auto" w:fill="C0C0C0"/>
          <w:lang w:val="nl-BE"/>
        </w:rPr>
      </w:pPr>
    </w:p>
    <w:p w14:paraId="66DB21AB" w14:textId="77777777" w:rsidR="007B01A8" w:rsidRPr="00991AC5" w:rsidRDefault="00645D7B" w:rsidP="007B01A8">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4</w:t>
      </w:r>
      <w:r w:rsidR="003104AD" w:rsidRPr="00604126">
        <w:rPr>
          <w:rFonts w:ascii="Palatino Linotype" w:hAnsi="Palatino Linotype" w:cs="Palatino Linotype"/>
          <w:b/>
          <w:sz w:val="22"/>
          <w:szCs w:val="22"/>
          <w:shd w:val="clear" w:color="auto" w:fill="C0C0C0"/>
          <w:lang w:val="nl-BE"/>
        </w:rPr>
        <w:t xml:space="preserve">. </w:t>
      </w:r>
      <w:r w:rsidR="007744AF">
        <w:rPr>
          <w:rFonts w:ascii="Palatino Linotype" w:hAnsi="Palatino Linotype" w:cs="Palatino Linotype"/>
          <w:b/>
          <w:sz w:val="22"/>
          <w:szCs w:val="22"/>
          <w:shd w:val="clear" w:color="auto" w:fill="C0C0C0"/>
          <w:lang w:val="nl-BE"/>
        </w:rPr>
        <w:t>Scholen-tornooi &amp; initiatie</w:t>
      </w:r>
    </w:p>
    <w:p w14:paraId="7FA77EC0" w14:textId="77777777" w:rsidR="005B3080" w:rsidRDefault="007744AF" w:rsidP="00863884">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Initiaitie : GBS zou graag hebben dat we dit terug doen. Hernemen van initiatief in september door </w:t>
      </w:r>
      <w:r w:rsidR="00972661" w:rsidRPr="00972661">
        <w:rPr>
          <w:rFonts w:ascii="Palatino Linotype" w:hAnsi="Palatino Linotype" w:cs="Palatino Linotype"/>
          <w:sz w:val="20"/>
          <w:highlight w:val="yellow"/>
          <w:lang w:val="nl-BE"/>
        </w:rPr>
        <w:t>David &amp; Benny</w:t>
      </w:r>
    </w:p>
    <w:p w14:paraId="57B67F97" w14:textId="77777777" w:rsidR="007744AF" w:rsidRPr="00991AC5" w:rsidRDefault="007744AF" w:rsidP="00863884">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Tornooi wordt definitief ten grave gedragen wegens te weinig respons.</w:t>
      </w:r>
    </w:p>
    <w:p w14:paraId="0F4996CE" w14:textId="77777777" w:rsidR="00493931" w:rsidRDefault="00493931" w:rsidP="00C34BE1">
      <w:pPr>
        <w:pStyle w:val="Lijstalinea"/>
        <w:rPr>
          <w:rFonts w:ascii="Palatino Linotype" w:hAnsi="Palatino Linotype" w:cs="Palatino Linotype"/>
          <w:b/>
          <w:sz w:val="22"/>
          <w:szCs w:val="22"/>
          <w:shd w:val="clear" w:color="auto" w:fill="C0C0C0"/>
          <w:lang w:val="nl-BE"/>
        </w:rPr>
      </w:pPr>
    </w:p>
    <w:p w14:paraId="152B133D" w14:textId="77777777" w:rsidR="007B01A8" w:rsidRPr="00991AC5" w:rsidRDefault="00645D7B" w:rsidP="007B01A8">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5</w:t>
      </w:r>
      <w:r w:rsidR="003104AD">
        <w:rPr>
          <w:rFonts w:ascii="Palatino Linotype" w:hAnsi="Palatino Linotype" w:cs="Palatino Linotype"/>
          <w:b/>
          <w:sz w:val="22"/>
          <w:szCs w:val="22"/>
          <w:shd w:val="clear" w:color="auto" w:fill="C0C0C0"/>
          <w:lang w:val="nl-BE"/>
        </w:rPr>
        <w:t xml:space="preserve">. </w:t>
      </w:r>
      <w:r w:rsidR="003A03FC">
        <w:rPr>
          <w:rFonts w:ascii="Palatino Linotype" w:hAnsi="Palatino Linotype" w:cs="Palatino Linotype"/>
          <w:b/>
          <w:sz w:val="22"/>
          <w:szCs w:val="22"/>
          <w:shd w:val="clear" w:color="auto" w:fill="C0C0C0"/>
          <w:lang w:val="nl-BE"/>
        </w:rPr>
        <w:t>Evaluatie clubfeest</w:t>
      </w:r>
    </w:p>
    <w:p w14:paraId="308DB9B1" w14:textId="77777777" w:rsidR="00F95BEE" w:rsidRDefault="00F95BEE" w:rsidP="00F95BEE">
      <w:pPr>
        <w:pStyle w:val="Lijstalinea"/>
        <w:ind w:left="785"/>
        <w:rPr>
          <w:rFonts w:ascii="Palatino Linotype" w:hAnsi="Palatino Linotype" w:cs="Palatino Linotype"/>
          <w:sz w:val="20"/>
          <w:lang w:val="nl-BE"/>
        </w:rPr>
      </w:pPr>
    </w:p>
    <w:p w14:paraId="48198D6C" w14:textId="77777777" w:rsidR="00697C2D" w:rsidRDefault="003A03FC"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Beker clubtornooi wordt nog aan Philippe overhandigd</w:t>
      </w:r>
    </w:p>
    <w:p w14:paraId="17534513" w14:textId="77777777" w:rsidR="003A03FC" w:rsidRDefault="003A03FC"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Bedankingen – afspraak dat afwezigen geen WFL kreeg, blijft overeind omdat meer gaat over erkenning dan over het ticket.</w:t>
      </w:r>
      <w:r w:rsidR="00AE6136">
        <w:rPr>
          <w:rFonts w:ascii="Palatino Linotype" w:hAnsi="Palatino Linotype" w:cs="Palatino Linotype"/>
          <w:sz w:val="20"/>
          <w:lang w:val="nl-BE"/>
        </w:rPr>
        <w:t xml:space="preserve"> Idee van brede bedanking handhaven we voor volgend jaar.</w:t>
      </w:r>
    </w:p>
    <w:p w14:paraId="708D9F66" w14:textId="77777777" w:rsidR="003A03FC" w:rsidRDefault="00AE6136"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lastRenderedPageBreak/>
        <w:t>Overall enthousiasme was groot. Beoogde objectief van meer volk én jeugd is bereikt.</w:t>
      </w:r>
    </w:p>
    <w:p w14:paraId="0429006C" w14:textId="77777777" w:rsidR="00AE6136" w:rsidRDefault="00AE6136"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Draaiboek uit te bouwen </w:t>
      </w:r>
      <w:r w:rsidR="00972661">
        <w:rPr>
          <w:rFonts w:ascii="Palatino Linotype" w:hAnsi="Palatino Linotype" w:cs="Palatino Linotype"/>
          <w:sz w:val="20"/>
          <w:highlight w:val="yellow"/>
          <w:lang w:val="nl-BE"/>
        </w:rPr>
        <w:t xml:space="preserve">Benny &amp; </w:t>
      </w:r>
      <w:r w:rsidRPr="00AE6136">
        <w:rPr>
          <w:rFonts w:ascii="Palatino Linotype" w:hAnsi="Palatino Linotype" w:cs="Palatino Linotype"/>
          <w:sz w:val="20"/>
          <w:highlight w:val="yellow"/>
          <w:lang w:val="nl-BE"/>
        </w:rPr>
        <w:t>Bart</w:t>
      </w:r>
    </w:p>
    <w:p w14:paraId="3401E628" w14:textId="77777777" w:rsidR="00AE6136" w:rsidRDefault="00AE6136"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B-Plan in geval van regen te zoeken. (bijv. FOS lokaal, tent,…)</w:t>
      </w:r>
    </w:p>
    <w:p w14:paraId="47E76BD7" w14:textId="77777777" w:rsidR="00AE6136" w:rsidRDefault="00AE6136"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Discussie over volgend jaar traiteur nemen of niet?</w:t>
      </w:r>
      <w:r w:rsidR="00F95BEE">
        <w:rPr>
          <w:rFonts w:ascii="Palatino Linotype" w:hAnsi="Palatino Linotype" w:cs="Palatino Linotype"/>
          <w:sz w:val="20"/>
          <w:lang w:val="nl-BE"/>
        </w:rPr>
        <w:t xml:space="preserve"> Hangt af of team ziet zitten om terug te doen.</w:t>
      </w:r>
    </w:p>
    <w:p w14:paraId="1420F2BF" w14:textId="77777777" w:rsidR="00F95BEE" w:rsidRPr="00991AC5" w:rsidRDefault="00F95BEE" w:rsidP="00991AC5">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High land games: reglementen goed op voorhand vastleggen.</w:t>
      </w:r>
    </w:p>
    <w:p w14:paraId="4F0D427B" w14:textId="77777777" w:rsidR="00E739B9" w:rsidRDefault="00E739B9" w:rsidP="00E739B9">
      <w:pPr>
        <w:pStyle w:val="ListParagraph1"/>
        <w:ind w:left="0"/>
        <w:rPr>
          <w:rFonts w:ascii="Palatino Linotype" w:hAnsi="Palatino Linotype" w:cs="Palatino Linotype"/>
          <w:b/>
          <w:sz w:val="22"/>
          <w:szCs w:val="22"/>
          <w:shd w:val="clear" w:color="auto" w:fill="C0C0C0"/>
          <w:lang w:val="nl-BE"/>
        </w:rPr>
      </w:pPr>
    </w:p>
    <w:p w14:paraId="4ABC5242" w14:textId="77777777" w:rsidR="00F95BEE" w:rsidRDefault="00F95BEE" w:rsidP="00E739B9">
      <w:pPr>
        <w:pStyle w:val="ListParagraph1"/>
        <w:ind w:left="0"/>
        <w:rPr>
          <w:rFonts w:ascii="Palatino Linotype" w:hAnsi="Palatino Linotype" w:cs="Palatino Linotype"/>
          <w:b/>
          <w:sz w:val="22"/>
          <w:szCs w:val="22"/>
          <w:shd w:val="clear" w:color="auto" w:fill="C0C0C0"/>
          <w:lang w:val="nl-BE"/>
        </w:rPr>
      </w:pPr>
    </w:p>
    <w:p w14:paraId="35AC8532" w14:textId="77777777" w:rsidR="007B01A8" w:rsidRPr="00ED6107" w:rsidRDefault="00645D7B" w:rsidP="007B01A8">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6</w:t>
      </w:r>
      <w:r w:rsidR="00E739B9">
        <w:rPr>
          <w:rFonts w:ascii="Palatino Linotype" w:hAnsi="Palatino Linotype" w:cs="Palatino Linotype"/>
          <w:b/>
          <w:sz w:val="22"/>
          <w:szCs w:val="22"/>
          <w:shd w:val="clear" w:color="auto" w:fill="C0C0C0"/>
          <w:lang w:val="nl-BE"/>
        </w:rPr>
        <w:t xml:space="preserve">. </w:t>
      </w:r>
      <w:r w:rsidR="002B63B5">
        <w:rPr>
          <w:rFonts w:ascii="Palatino Linotype" w:hAnsi="Palatino Linotype" w:cs="Palatino Linotype"/>
          <w:b/>
          <w:sz w:val="22"/>
          <w:szCs w:val="22"/>
          <w:shd w:val="clear" w:color="auto" w:fill="C0C0C0"/>
          <w:lang w:val="nl-BE"/>
        </w:rPr>
        <w:t>Evaluatie eindrondes</w:t>
      </w:r>
    </w:p>
    <w:p w14:paraId="367E9320" w14:textId="77777777" w:rsidR="00BA503F" w:rsidRDefault="00BA503F" w:rsidP="00BA503F">
      <w:pPr>
        <w:pStyle w:val="Lijstalinea"/>
        <w:ind w:left="785"/>
        <w:rPr>
          <w:rFonts w:ascii="Palatino Linotype" w:hAnsi="Palatino Linotype" w:cs="Palatino Linotype"/>
          <w:sz w:val="20"/>
          <w:lang w:val="nl-BE"/>
        </w:rPr>
      </w:pPr>
    </w:p>
    <w:p w14:paraId="30DF02CD" w14:textId="77777777" w:rsidR="00991AC5" w:rsidRDefault="002B63B5" w:rsidP="00E739B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Inspanning voor catering is niet voor herhaling vatbaar</w:t>
      </w:r>
    </w:p>
    <w:p w14:paraId="767B3395" w14:textId="77777777" w:rsidR="002B63B5" w:rsidRDefault="002B63B5" w:rsidP="00E739B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Berekening van opbrengst van 272,3€ bevat nog geen kost van de drankbonnetjes (30€). Netto opbrengst is dus 242,3€</w:t>
      </w:r>
    </w:p>
    <w:p w14:paraId="6F76D569" w14:textId="77777777" w:rsidR="002B63B5" w:rsidRPr="00ED6107" w:rsidRDefault="002B63B5" w:rsidP="00E739B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Organisatie beslissen we om terug te doen ondanks inspanning vs financiële return. Geeft immers positieve afstraling op de club.</w:t>
      </w:r>
    </w:p>
    <w:p w14:paraId="3CE607C5" w14:textId="77777777" w:rsidR="00E739B9" w:rsidRDefault="00E739B9" w:rsidP="00CE5D51">
      <w:pPr>
        <w:pStyle w:val="Lijstalinea"/>
        <w:rPr>
          <w:rFonts w:ascii="Palatino Linotype" w:hAnsi="Palatino Linotype" w:cs="Palatino Linotype"/>
          <w:sz w:val="20"/>
          <w:lang w:val="nl-BE"/>
        </w:rPr>
      </w:pPr>
    </w:p>
    <w:p w14:paraId="5FC4D653" w14:textId="77777777" w:rsidR="00F95BEE" w:rsidRDefault="00F95BEE" w:rsidP="00CE5D51">
      <w:pPr>
        <w:pStyle w:val="Lijstalinea"/>
        <w:rPr>
          <w:rFonts w:ascii="Palatino Linotype" w:hAnsi="Palatino Linotype" w:cs="Palatino Linotype"/>
          <w:sz w:val="20"/>
          <w:lang w:val="nl-BE"/>
        </w:rPr>
      </w:pPr>
    </w:p>
    <w:p w14:paraId="1D5F0C1D" w14:textId="77777777" w:rsidR="007B01A8" w:rsidRDefault="00645D7B" w:rsidP="007B01A8">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w:t>
      </w:r>
      <w:r w:rsidR="00E739B9">
        <w:rPr>
          <w:rFonts w:ascii="Palatino Linotype" w:hAnsi="Palatino Linotype" w:cs="Palatino Linotype"/>
          <w:b/>
          <w:sz w:val="22"/>
          <w:szCs w:val="22"/>
          <w:shd w:val="clear" w:color="auto" w:fill="C0C0C0"/>
          <w:lang w:val="nl-BE"/>
        </w:rPr>
        <w:t xml:space="preserve">. </w:t>
      </w:r>
      <w:r w:rsidR="00192ADA">
        <w:rPr>
          <w:rFonts w:ascii="Palatino Linotype" w:hAnsi="Palatino Linotype" w:cs="Palatino Linotype"/>
          <w:b/>
          <w:sz w:val="22"/>
          <w:szCs w:val="22"/>
          <w:shd w:val="clear" w:color="auto" w:fill="C0C0C0"/>
          <w:lang w:val="nl-BE"/>
        </w:rPr>
        <w:t>Verdeling functies bestuur</w:t>
      </w:r>
    </w:p>
    <w:p w14:paraId="626085D5" w14:textId="77777777" w:rsidR="00BA503F" w:rsidRDefault="00BA503F" w:rsidP="00BA503F">
      <w:pPr>
        <w:pStyle w:val="Lijstalinea"/>
        <w:tabs>
          <w:tab w:val="left" w:pos="283"/>
        </w:tabs>
        <w:ind w:left="785"/>
        <w:jc w:val="both"/>
        <w:rPr>
          <w:rFonts w:ascii="Palatino Linotype" w:hAnsi="Palatino Linotype" w:cs="Palatino Linotype"/>
          <w:kern w:val="2"/>
          <w:sz w:val="20"/>
        </w:rPr>
      </w:pPr>
    </w:p>
    <w:p w14:paraId="2BFB194B"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Jeugdverantwoordelijke training</w:t>
      </w:r>
      <w:r w:rsidR="00CD363B">
        <w:rPr>
          <w:rFonts w:ascii="Palatino Linotype" w:hAnsi="Palatino Linotype" w:cs="Palatino Linotype"/>
          <w:kern w:val="2"/>
          <w:sz w:val="20"/>
        </w:rPr>
        <w:t>, competitie &amp; tornooien</w:t>
      </w:r>
      <w:r>
        <w:rPr>
          <w:rFonts w:ascii="Palatino Linotype" w:hAnsi="Palatino Linotype" w:cs="Palatino Linotype"/>
          <w:kern w:val="2"/>
          <w:sz w:val="20"/>
        </w:rPr>
        <w:t>: David</w:t>
      </w:r>
      <w:r w:rsidR="00CD363B">
        <w:rPr>
          <w:rFonts w:ascii="Palatino Linotype" w:hAnsi="Palatino Linotype" w:cs="Palatino Linotype"/>
          <w:kern w:val="2"/>
          <w:sz w:val="20"/>
        </w:rPr>
        <w:t xml:space="preserve"> &amp; Benny</w:t>
      </w:r>
    </w:p>
    <w:p w14:paraId="5B060EB6"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Secretaris: Roland</w:t>
      </w:r>
    </w:p>
    <w:p w14:paraId="126F4C5D"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Adjunct-secretaris: Felix</w:t>
      </w:r>
    </w:p>
    <w:p w14:paraId="52D14302"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Penningmeester: Felix</w:t>
      </w:r>
    </w:p>
    <w:p w14:paraId="4104788C"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 xml:space="preserve">Materiaal: </w:t>
      </w:r>
      <w:r w:rsidR="00CD363B">
        <w:rPr>
          <w:rFonts w:ascii="Palatino Linotype" w:hAnsi="Palatino Linotype" w:cs="Palatino Linotype"/>
          <w:kern w:val="2"/>
          <w:sz w:val="20"/>
        </w:rPr>
        <w:t>Bart</w:t>
      </w:r>
    </w:p>
    <w:p w14:paraId="63915E03"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Interclub: Steven</w:t>
      </w:r>
    </w:p>
    <w:p w14:paraId="5AD07A0C"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Voorzitter: Johan</w:t>
      </w:r>
    </w:p>
    <w:p w14:paraId="0AE6F9DA"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Ondervoorzitter: Rudy</w:t>
      </w:r>
    </w:p>
    <w:p w14:paraId="5A0BCB5A"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 xml:space="preserve">Communicatie: </w:t>
      </w:r>
      <w:r w:rsidR="00D4046C">
        <w:rPr>
          <w:rFonts w:ascii="Palatino Linotype" w:hAnsi="Palatino Linotype" w:cs="Palatino Linotype"/>
          <w:kern w:val="2"/>
          <w:sz w:val="20"/>
        </w:rPr>
        <w:t>Jan</w:t>
      </w:r>
    </w:p>
    <w:p w14:paraId="11852D84"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Quiz: David</w:t>
      </w:r>
    </w:p>
    <w:p w14:paraId="3D2FD10F" w14:textId="77777777" w:rsidR="00CD363B" w:rsidRDefault="00CD363B"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Eetfestijn: Benny</w:t>
      </w:r>
    </w:p>
    <w:p w14:paraId="6E73F773" w14:textId="77777777" w:rsidR="00D9051C" w:rsidRDefault="00D9051C" w:rsidP="00D9051C">
      <w:pPr>
        <w:pStyle w:val="Lijstalinea"/>
        <w:numPr>
          <w:ilvl w:val="0"/>
          <w:numId w:val="4"/>
        </w:numPr>
        <w:tabs>
          <w:tab w:val="left" w:pos="283"/>
        </w:tabs>
        <w:jc w:val="both"/>
        <w:rPr>
          <w:rFonts w:ascii="Palatino Linotype" w:hAnsi="Palatino Linotype" w:cs="Palatino Linotype"/>
          <w:kern w:val="2"/>
          <w:sz w:val="20"/>
        </w:rPr>
      </w:pPr>
      <w:r>
        <w:rPr>
          <w:rFonts w:ascii="Palatino Linotype" w:hAnsi="Palatino Linotype" w:cs="Palatino Linotype"/>
          <w:kern w:val="2"/>
          <w:sz w:val="20"/>
        </w:rPr>
        <w:t>Bestuursfuncties aan te passen op de website</w:t>
      </w:r>
      <w:r w:rsidR="00972661">
        <w:rPr>
          <w:rFonts w:ascii="Palatino Linotype" w:hAnsi="Palatino Linotype" w:cs="Palatino Linotype"/>
          <w:kern w:val="2"/>
          <w:sz w:val="20"/>
        </w:rPr>
        <w:t xml:space="preserve"> en communicatie via Pingflash </w:t>
      </w:r>
      <w:r>
        <w:rPr>
          <w:rFonts w:ascii="Palatino Linotype" w:hAnsi="Palatino Linotype" w:cs="Palatino Linotype"/>
          <w:kern w:val="2"/>
          <w:sz w:val="20"/>
        </w:rPr>
        <w:t>(</w:t>
      </w:r>
      <w:r w:rsidR="00972661" w:rsidRPr="00972661">
        <w:rPr>
          <w:rFonts w:ascii="Palatino Linotype" w:hAnsi="Palatino Linotype" w:cs="Palatino Linotype"/>
          <w:kern w:val="2"/>
          <w:sz w:val="20"/>
          <w:highlight w:val="yellow"/>
        </w:rPr>
        <w:t>Jan</w:t>
      </w:r>
      <w:r>
        <w:rPr>
          <w:rFonts w:ascii="Palatino Linotype" w:hAnsi="Palatino Linotype" w:cs="Palatino Linotype"/>
          <w:kern w:val="2"/>
          <w:sz w:val="20"/>
        </w:rPr>
        <w:t>)</w:t>
      </w:r>
      <w:r w:rsidR="00972661">
        <w:rPr>
          <w:rFonts w:ascii="Palatino Linotype" w:hAnsi="Palatino Linotype" w:cs="Palatino Linotype"/>
          <w:kern w:val="2"/>
          <w:sz w:val="20"/>
        </w:rPr>
        <w:t>.</w:t>
      </w:r>
    </w:p>
    <w:p w14:paraId="71E8F029" w14:textId="77777777" w:rsidR="00E3191E" w:rsidRDefault="00D9051C" w:rsidP="00D9051C">
      <w:pPr>
        <w:pStyle w:val="ListParagraph1"/>
        <w:numPr>
          <w:ilvl w:val="0"/>
          <w:numId w:val="4"/>
        </w:numPr>
        <w:rPr>
          <w:rFonts w:ascii="Palatino Linotype" w:hAnsi="Palatino Linotype" w:cs="Palatino Linotype"/>
          <w:sz w:val="20"/>
          <w:lang w:val="nl-BE"/>
        </w:rPr>
      </w:pPr>
      <w:r>
        <w:rPr>
          <w:rFonts w:ascii="Palatino Linotype" w:hAnsi="Palatino Linotype" w:cs="Palatino Linotype"/>
          <w:kern w:val="2"/>
          <w:sz w:val="20"/>
        </w:rPr>
        <w:t xml:space="preserve">Aliassen </w:t>
      </w:r>
      <w:r w:rsidR="00972661">
        <w:rPr>
          <w:rFonts w:ascii="Palatino Linotype" w:hAnsi="Palatino Linotype" w:cs="Palatino Linotype"/>
          <w:kern w:val="2"/>
          <w:sz w:val="20"/>
        </w:rPr>
        <w:t xml:space="preserve">desgevallend </w:t>
      </w:r>
      <w:r>
        <w:rPr>
          <w:rFonts w:ascii="Palatino Linotype" w:hAnsi="Palatino Linotype" w:cs="Palatino Linotype"/>
          <w:kern w:val="2"/>
          <w:sz w:val="20"/>
        </w:rPr>
        <w:t>aanpassen aan nieuwe functies op one.com (</w:t>
      </w:r>
      <w:r w:rsidR="00972661" w:rsidRPr="00972661">
        <w:rPr>
          <w:rFonts w:ascii="Palatino Linotype" w:hAnsi="Palatino Linotype" w:cs="Palatino Linotype"/>
          <w:kern w:val="2"/>
          <w:sz w:val="20"/>
          <w:highlight w:val="yellow"/>
        </w:rPr>
        <w:t>Johan</w:t>
      </w:r>
      <w:r>
        <w:rPr>
          <w:rFonts w:ascii="Palatino Linotype" w:hAnsi="Palatino Linotype" w:cs="Palatino Linotype"/>
          <w:kern w:val="2"/>
          <w:sz w:val="20"/>
        </w:rPr>
        <w:t>)</w:t>
      </w:r>
    </w:p>
    <w:p w14:paraId="105238A1" w14:textId="77777777" w:rsidR="00E3191E" w:rsidRDefault="00E3191E" w:rsidP="00E3191E">
      <w:pPr>
        <w:pStyle w:val="Lijstalinea"/>
        <w:rPr>
          <w:rFonts w:ascii="Palatino Linotype" w:hAnsi="Palatino Linotype" w:cs="Palatino Linotype"/>
          <w:sz w:val="20"/>
          <w:lang w:val="nl-BE"/>
        </w:rPr>
      </w:pPr>
    </w:p>
    <w:p w14:paraId="3D5322F9" w14:textId="77777777" w:rsidR="00F95BEE" w:rsidRDefault="00F95BEE" w:rsidP="00E3191E">
      <w:pPr>
        <w:pStyle w:val="Lijstalinea"/>
        <w:rPr>
          <w:rFonts w:ascii="Palatino Linotype" w:hAnsi="Palatino Linotype" w:cs="Palatino Linotype"/>
          <w:sz w:val="20"/>
          <w:lang w:val="nl-BE"/>
        </w:rPr>
      </w:pPr>
    </w:p>
    <w:p w14:paraId="397183EC" w14:textId="77777777" w:rsidR="007B01A8" w:rsidRDefault="00E3191E" w:rsidP="007B01A8">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8.</w:t>
      </w:r>
      <w:r w:rsidR="00D4046C">
        <w:rPr>
          <w:rFonts w:ascii="Palatino Linotype" w:hAnsi="Palatino Linotype" w:cs="Palatino Linotype"/>
          <w:b/>
          <w:sz w:val="22"/>
          <w:szCs w:val="22"/>
          <w:shd w:val="clear" w:color="auto" w:fill="C0C0C0"/>
          <w:lang w:val="nl-BE"/>
        </w:rPr>
        <w:t xml:space="preserve"> Pingflash</w:t>
      </w:r>
      <w:r>
        <w:rPr>
          <w:rFonts w:ascii="Palatino Linotype" w:hAnsi="Palatino Linotype" w:cs="Palatino Linotype"/>
          <w:b/>
          <w:sz w:val="22"/>
          <w:szCs w:val="22"/>
          <w:shd w:val="clear" w:color="auto" w:fill="C0C0C0"/>
          <w:lang w:val="nl-BE"/>
        </w:rPr>
        <w:t xml:space="preserve"> </w:t>
      </w:r>
    </w:p>
    <w:p w14:paraId="52DEC9ED" w14:textId="77777777" w:rsidR="00BA503F" w:rsidRDefault="00BA503F" w:rsidP="00BA503F">
      <w:pPr>
        <w:pStyle w:val="ListParagraph1"/>
        <w:ind w:left="785"/>
        <w:rPr>
          <w:rFonts w:ascii="Palatino Linotype" w:hAnsi="Palatino Linotype" w:cs="Palatino Linotype"/>
          <w:sz w:val="20"/>
          <w:lang w:val="nl-BE"/>
        </w:rPr>
      </w:pPr>
    </w:p>
    <w:p w14:paraId="47F57718" w14:textId="77777777" w:rsidR="00E3191E" w:rsidRDefault="00D4046C" w:rsidP="00E3191E">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Vraag naar nieuw concept. Huidige concept vraagt veel werk en lijkt niet meer hedendaags in wereld van digitaal.</w:t>
      </w:r>
    </w:p>
    <w:p w14:paraId="2EE6A012" w14:textId="77777777" w:rsidR="00D4046C" w:rsidRDefault="00D4046C" w:rsidP="00E3191E">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Nieuwe concept via combinatie Pingflash &amp; Website</w:t>
      </w:r>
      <w:r w:rsidR="00BA503F">
        <w:rPr>
          <w:rFonts w:ascii="Palatino Linotype" w:hAnsi="Palatino Linotype" w:cs="Palatino Linotype"/>
          <w:sz w:val="20"/>
          <w:lang w:val="nl-BE"/>
        </w:rPr>
        <w:t xml:space="preserve">. </w:t>
      </w:r>
      <w:r w:rsidR="00BA503F" w:rsidRPr="00BA503F">
        <w:rPr>
          <w:rFonts w:ascii="Palatino Linotype" w:hAnsi="Palatino Linotype" w:cs="Palatino Linotype"/>
          <w:sz w:val="20"/>
          <w:highlight w:val="yellow"/>
          <w:lang w:val="nl-BE"/>
        </w:rPr>
        <w:t>Jan</w:t>
      </w:r>
      <w:r w:rsidR="00BA503F">
        <w:rPr>
          <w:rFonts w:ascii="Palatino Linotype" w:hAnsi="Palatino Linotype" w:cs="Palatino Linotype"/>
          <w:sz w:val="20"/>
          <w:lang w:val="nl-BE"/>
        </w:rPr>
        <w:t xml:space="preserve"> verzint nieuw elan.</w:t>
      </w:r>
    </w:p>
    <w:p w14:paraId="6097AFE6" w14:textId="77777777" w:rsidR="00991AC5" w:rsidRDefault="00991AC5" w:rsidP="00E3191E">
      <w:pPr>
        <w:pStyle w:val="ListParagraph1"/>
        <w:ind w:left="785"/>
        <w:rPr>
          <w:rFonts w:ascii="Palatino Linotype" w:hAnsi="Palatino Linotype" w:cs="Palatino Linotype"/>
          <w:sz w:val="20"/>
          <w:lang w:val="nl-BE"/>
        </w:rPr>
      </w:pPr>
    </w:p>
    <w:p w14:paraId="3643F0D5" w14:textId="77777777" w:rsidR="00F95BEE" w:rsidRDefault="00F95BEE" w:rsidP="00E3191E">
      <w:pPr>
        <w:pStyle w:val="ListParagraph1"/>
        <w:ind w:left="785"/>
        <w:rPr>
          <w:rFonts w:ascii="Palatino Linotype" w:hAnsi="Palatino Linotype" w:cs="Palatino Linotype"/>
          <w:sz w:val="20"/>
          <w:lang w:val="nl-BE"/>
        </w:rPr>
      </w:pPr>
    </w:p>
    <w:p w14:paraId="677AF2E5" w14:textId="77777777" w:rsidR="003104AD" w:rsidRDefault="00947C0E" w:rsidP="0099071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w:t>
      </w:r>
      <w:r w:rsidR="003104AD">
        <w:rPr>
          <w:rFonts w:ascii="Palatino Linotype" w:hAnsi="Palatino Linotype" w:cs="Palatino Linotype"/>
          <w:b/>
          <w:sz w:val="22"/>
          <w:szCs w:val="22"/>
          <w:shd w:val="clear" w:color="auto" w:fill="C0C0C0"/>
          <w:lang w:val="nl-BE"/>
        </w:rPr>
        <w:t>.</w:t>
      </w:r>
      <w:r w:rsidR="00EE0CBC">
        <w:rPr>
          <w:rFonts w:ascii="Palatino Linotype" w:hAnsi="Palatino Linotype" w:cs="Palatino Linotype"/>
          <w:b/>
          <w:sz w:val="22"/>
          <w:szCs w:val="22"/>
          <w:shd w:val="clear" w:color="auto" w:fill="C0C0C0"/>
          <w:lang w:val="nl-BE"/>
        </w:rPr>
        <w:t xml:space="preserve"> </w:t>
      </w:r>
      <w:r w:rsidR="006D074A">
        <w:rPr>
          <w:rFonts w:ascii="Palatino Linotype" w:hAnsi="Palatino Linotype" w:cs="Palatino Linotype"/>
          <w:b/>
          <w:sz w:val="22"/>
          <w:szCs w:val="22"/>
          <w:shd w:val="clear" w:color="auto" w:fill="C0C0C0"/>
          <w:lang w:val="nl-BE"/>
        </w:rPr>
        <w:t>Algemene Vergadering VTTL</w:t>
      </w:r>
      <w:r w:rsidR="00C34BE1">
        <w:rPr>
          <w:rFonts w:ascii="Palatino Linotype" w:hAnsi="Palatino Linotype" w:cs="Palatino Linotype"/>
          <w:b/>
          <w:sz w:val="22"/>
          <w:szCs w:val="22"/>
          <w:shd w:val="clear" w:color="auto" w:fill="C0C0C0"/>
          <w:lang w:val="nl-BE"/>
        </w:rPr>
        <w:t xml:space="preserve"> </w:t>
      </w:r>
    </w:p>
    <w:p w14:paraId="72C51B06" w14:textId="77777777" w:rsidR="00BA503F" w:rsidRDefault="00BA503F" w:rsidP="00BA503F">
      <w:pPr>
        <w:pStyle w:val="ListParagraph1"/>
        <w:rPr>
          <w:rFonts w:ascii="Palatino Linotype" w:hAnsi="Palatino Linotype" w:cs="Palatino Linotype"/>
          <w:sz w:val="20"/>
          <w:lang w:val="nl-BE"/>
        </w:rPr>
      </w:pPr>
    </w:p>
    <w:p w14:paraId="0EAA9B3C" w14:textId="77777777" w:rsidR="00811B99" w:rsidRDefault="00C22821" w:rsidP="00C22821">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Gratis Provinciale jeugdliga: drie fases, eerste is voor iedereen, tweede en derde is enkel voor kwalificaties</w:t>
      </w:r>
    </w:p>
    <w:p w14:paraId="42120F8F" w14:textId="77777777" w:rsidR="00C22821" w:rsidRDefault="00C22821" w:rsidP="00C22821">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Jeugdcriterium is gratis</w:t>
      </w:r>
    </w:p>
    <w:p w14:paraId="49EBB4B8" w14:textId="77777777" w:rsidR="00C22821" w:rsidRDefault="00C22821" w:rsidP="00C22821">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kampioenschappen gratis</w:t>
      </w:r>
    </w:p>
    <w:p w14:paraId="7280D387" w14:textId="77777777" w:rsidR="00C22821" w:rsidRDefault="00C22821" w:rsidP="00C22821">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voor NY: Drie regio’s met 5 à 6  ploegen met heen- en terugronde, met gemengde sterktes, doch streven naar homogeniteit.</w:t>
      </w:r>
    </w:p>
    <w:p w14:paraId="533FD655" w14:textId="77777777" w:rsidR="00C22821" w:rsidRDefault="00C22821" w:rsidP="00C22821">
      <w:pPr>
        <w:pStyle w:val="ListParagraph1"/>
        <w:rPr>
          <w:rFonts w:ascii="Palatino Linotype" w:hAnsi="Palatino Linotype" w:cs="Palatino Linotype"/>
          <w:sz w:val="20"/>
          <w:lang w:val="nl-BE"/>
        </w:rPr>
      </w:pPr>
      <w:r>
        <w:rPr>
          <w:rFonts w:ascii="Palatino Linotype" w:hAnsi="Palatino Linotype" w:cs="Palatino Linotype"/>
          <w:sz w:val="20"/>
          <w:lang w:val="nl-BE"/>
        </w:rPr>
        <w:t>Na NY: terug heen en terugronde in reeksen van 5 à 6 ploegen, per niveau ingedeeld volgens eindstand voor NY.</w:t>
      </w:r>
    </w:p>
    <w:p w14:paraId="530E511F" w14:textId="77777777" w:rsidR="00C22821" w:rsidRDefault="00C22821" w:rsidP="00C22821">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Alle wedstrijden gaan door in het weekend. Lede en Schendelbeke gaan stoppen.</w:t>
      </w:r>
    </w:p>
    <w:p w14:paraId="674AEEB9" w14:textId="77777777" w:rsidR="00C22821" w:rsidRDefault="00C22821" w:rsidP="0048019B">
      <w:pPr>
        <w:pStyle w:val="ListParagraph1"/>
        <w:rPr>
          <w:rFonts w:ascii="Palatino Linotype" w:hAnsi="Palatino Linotype" w:cs="Palatino Linotype"/>
          <w:sz w:val="20"/>
          <w:lang w:val="nl-BE"/>
        </w:rPr>
      </w:pPr>
    </w:p>
    <w:p w14:paraId="40B50E97" w14:textId="77777777" w:rsidR="00BA503F" w:rsidRDefault="00BA503F">
      <w:pPr>
        <w:suppressAutoHyphens w:val="0"/>
        <w:rPr>
          <w:rFonts w:ascii="Palatino Linotype" w:hAnsi="Palatino Linotype" w:cs="Palatino Linotype"/>
          <w:sz w:val="20"/>
          <w:lang w:val="nl-BE"/>
        </w:rPr>
      </w:pPr>
      <w:r>
        <w:rPr>
          <w:rFonts w:ascii="Palatino Linotype" w:hAnsi="Palatino Linotype" w:cs="Palatino Linotype"/>
          <w:sz w:val="20"/>
          <w:lang w:val="nl-BE"/>
        </w:rPr>
        <w:br w:type="page"/>
      </w:r>
    </w:p>
    <w:p w14:paraId="7CFD9975" w14:textId="77777777" w:rsidR="004B1991" w:rsidRDefault="00947C0E" w:rsidP="004B1991">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lastRenderedPageBreak/>
        <w:t>10</w:t>
      </w:r>
      <w:r w:rsidR="008A46C6">
        <w:rPr>
          <w:rFonts w:ascii="Palatino Linotype" w:hAnsi="Palatino Linotype" w:cs="Palatino Linotype"/>
          <w:b/>
          <w:sz w:val="22"/>
          <w:szCs w:val="22"/>
          <w:shd w:val="clear" w:color="auto" w:fill="C0C0C0"/>
          <w:lang w:val="nl-BE"/>
        </w:rPr>
        <w:t xml:space="preserve">. </w:t>
      </w:r>
      <w:r w:rsidR="00BA503F">
        <w:rPr>
          <w:rFonts w:ascii="Palatino Linotype" w:hAnsi="Palatino Linotype" w:cs="Palatino Linotype"/>
          <w:b/>
          <w:sz w:val="22"/>
          <w:szCs w:val="22"/>
          <w:shd w:val="clear" w:color="auto" w:fill="C0C0C0"/>
          <w:lang w:val="nl-BE"/>
        </w:rPr>
        <w:t xml:space="preserve">OCP zaal </w:t>
      </w:r>
    </w:p>
    <w:p w14:paraId="27F51F35" w14:textId="77777777" w:rsidR="00BA503F" w:rsidRDefault="00BA503F" w:rsidP="00BA503F">
      <w:pPr>
        <w:pStyle w:val="ListParagraph1"/>
        <w:rPr>
          <w:rFonts w:ascii="Palatino Linotype" w:hAnsi="Palatino Linotype" w:cs="Palatino Linotype"/>
          <w:sz w:val="20"/>
          <w:lang w:val="nl-BE"/>
        </w:rPr>
      </w:pPr>
    </w:p>
    <w:p w14:paraId="01BAF7EB" w14:textId="77777777" w:rsidR="004B1991" w:rsidRDefault="00BA503F" w:rsidP="00BA503F">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Zaal is terug bevestigd voor volgend seizoen door gemeente op 2/3</w:t>
      </w:r>
      <w:r w:rsidRPr="00BA503F">
        <w:rPr>
          <w:rFonts w:ascii="Palatino Linotype" w:hAnsi="Palatino Linotype" w:cs="Palatino Linotype"/>
          <w:sz w:val="20"/>
          <w:vertAlign w:val="superscript"/>
          <w:lang w:val="nl-BE"/>
        </w:rPr>
        <w:t>e</w:t>
      </w:r>
    </w:p>
    <w:p w14:paraId="7CC5A6AB" w14:textId="77777777" w:rsidR="00BA503F" w:rsidRPr="00BA503F" w:rsidRDefault="00BA503F" w:rsidP="00BA503F">
      <w:pPr>
        <w:pStyle w:val="ListParagraph1"/>
        <w:numPr>
          <w:ilvl w:val="0"/>
          <w:numId w:val="9"/>
        </w:numPr>
        <w:rPr>
          <w:rFonts w:ascii="Palatino Linotype" w:hAnsi="Palatino Linotype" w:cs="Palatino Linotype"/>
          <w:sz w:val="20"/>
          <w:lang w:val="nl-BE"/>
        </w:rPr>
      </w:pPr>
      <w:r>
        <w:rPr>
          <w:rFonts w:ascii="Palatino Linotype" w:hAnsi="Palatino Linotype" w:cs="Palatino Linotype"/>
          <w:sz w:val="20"/>
          <w:lang w:val="nl-BE"/>
        </w:rPr>
        <w:t xml:space="preserve">13/4 eindronde ligt ook reeds vast. Let op: dit is in midden Paasvakantie. </w:t>
      </w:r>
      <w:r w:rsidRPr="00BA503F">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pakt op met Hedwig of dit ideaal is?</w:t>
      </w:r>
    </w:p>
    <w:p w14:paraId="4597E615" w14:textId="77777777" w:rsidR="00103A0E" w:rsidRDefault="00103A0E" w:rsidP="00103A0E">
      <w:pPr>
        <w:pStyle w:val="ListParagraph1"/>
        <w:ind w:left="0"/>
        <w:rPr>
          <w:rFonts w:ascii="Palatino Linotype" w:hAnsi="Palatino Linotype" w:cs="Palatino Linotype"/>
          <w:b/>
          <w:sz w:val="22"/>
          <w:szCs w:val="22"/>
          <w:shd w:val="clear" w:color="auto" w:fill="C0C0C0"/>
          <w:lang w:val="nl-BE"/>
        </w:rPr>
      </w:pPr>
    </w:p>
    <w:p w14:paraId="6F629D0D" w14:textId="77777777" w:rsidR="00103A0E" w:rsidRPr="00916018" w:rsidRDefault="00103A0E" w:rsidP="00103A0E">
      <w:pPr>
        <w:pStyle w:val="ListParagraph1"/>
        <w:ind w:left="0"/>
        <w:rPr>
          <w:rFonts w:ascii="Palatino Linotype" w:hAnsi="Palatino Linotype" w:cs="Palatino Linotype"/>
          <w:sz w:val="20"/>
          <w:lang w:val="nl-BE"/>
        </w:rPr>
      </w:pPr>
      <w:r w:rsidRPr="008A3DD8">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 xml:space="preserve">1. </w:t>
      </w:r>
      <w:r w:rsidR="00947C0E">
        <w:rPr>
          <w:rFonts w:ascii="Palatino Linotype" w:hAnsi="Palatino Linotype" w:cs="Palatino Linotype"/>
          <w:b/>
          <w:sz w:val="22"/>
          <w:szCs w:val="22"/>
          <w:shd w:val="clear" w:color="auto" w:fill="C0C0C0"/>
          <w:lang w:val="nl-BE"/>
        </w:rPr>
        <w:t xml:space="preserve">Jeugd </w:t>
      </w:r>
    </w:p>
    <w:p w14:paraId="352FEB5E" w14:textId="77777777" w:rsidR="00103A0E" w:rsidRDefault="00103A0E" w:rsidP="00103A0E">
      <w:pPr>
        <w:pStyle w:val="ListParagraph1"/>
        <w:ind w:left="360"/>
        <w:rPr>
          <w:rFonts w:ascii="Palatino Linotype" w:hAnsi="Palatino Linotype" w:cs="Palatino Linotype"/>
          <w:sz w:val="20"/>
          <w:lang w:val="nl-BE"/>
        </w:rPr>
      </w:pPr>
    </w:p>
    <w:p w14:paraId="0A654181" w14:textId="77777777" w:rsidR="007B01A8" w:rsidRDefault="007B01A8" w:rsidP="007B01A8">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Activiteit aan begin van het jaar – bowling. Organisatie </w:t>
      </w:r>
      <w:r w:rsidRPr="007B01A8">
        <w:rPr>
          <w:rFonts w:ascii="Palatino Linotype" w:hAnsi="Palatino Linotype" w:cs="Palatino Linotype"/>
          <w:sz w:val="20"/>
          <w:highlight w:val="yellow"/>
          <w:lang w:val="nl-BE"/>
        </w:rPr>
        <w:t>Benny &amp; David</w:t>
      </w:r>
      <w:r>
        <w:rPr>
          <w:rFonts w:ascii="Palatino Linotype" w:hAnsi="Palatino Linotype" w:cs="Palatino Linotype"/>
          <w:sz w:val="20"/>
          <w:lang w:val="nl-BE"/>
        </w:rPr>
        <w:t>. Mogelijks sponsoring club om max prijs van 10€ te hebben.</w:t>
      </w:r>
    </w:p>
    <w:p w14:paraId="698EA8DC" w14:textId="77777777" w:rsidR="0004241B" w:rsidRPr="00FA3824" w:rsidRDefault="0004241B" w:rsidP="007B01A8">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Training start midden augustus. Check met Bram of dit past </w:t>
      </w:r>
      <w:r w:rsidRPr="0004241B">
        <w:rPr>
          <w:rFonts w:ascii="Palatino Linotype" w:hAnsi="Palatino Linotype" w:cs="Palatino Linotype"/>
          <w:sz w:val="20"/>
          <w:highlight w:val="yellow"/>
          <w:lang w:val="nl-BE"/>
        </w:rPr>
        <w:t>David</w:t>
      </w:r>
    </w:p>
    <w:p w14:paraId="20F0E634" w14:textId="77777777" w:rsidR="001844B2" w:rsidRPr="00521E9E" w:rsidRDefault="001844B2" w:rsidP="00A0556F">
      <w:pPr>
        <w:pStyle w:val="ListParagraph1"/>
        <w:ind w:left="0"/>
        <w:rPr>
          <w:rFonts w:ascii="Palatino Linotype" w:hAnsi="Palatino Linotype" w:cs="Palatino Linotype"/>
          <w:sz w:val="20"/>
          <w:lang w:val="nl-BE"/>
        </w:rPr>
      </w:pPr>
    </w:p>
    <w:p w14:paraId="54BC0A0B" w14:textId="77777777" w:rsidR="007E2FBB" w:rsidRPr="00916018" w:rsidRDefault="007E2FBB" w:rsidP="00A0556F">
      <w:pPr>
        <w:pStyle w:val="ListParagraph1"/>
        <w:ind w:left="0"/>
        <w:rPr>
          <w:rFonts w:ascii="Palatino Linotype" w:hAnsi="Palatino Linotype" w:cs="Palatino Linotype"/>
          <w:sz w:val="20"/>
          <w:lang w:val="nl-BE"/>
        </w:rPr>
      </w:pPr>
      <w:r w:rsidRPr="008A3DD8">
        <w:rPr>
          <w:rFonts w:ascii="Palatino Linotype" w:hAnsi="Palatino Linotype" w:cs="Palatino Linotype"/>
          <w:b/>
          <w:sz w:val="22"/>
          <w:szCs w:val="22"/>
          <w:shd w:val="clear" w:color="auto" w:fill="C0C0C0"/>
          <w:lang w:val="nl-BE"/>
        </w:rPr>
        <w:t>1</w:t>
      </w:r>
      <w:r w:rsidR="0004241B">
        <w:rPr>
          <w:rFonts w:ascii="Palatino Linotype" w:hAnsi="Palatino Linotype" w:cs="Palatino Linotype"/>
          <w:b/>
          <w:sz w:val="22"/>
          <w:szCs w:val="22"/>
          <w:shd w:val="clear" w:color="auto" w:fill="C0C0C0"/>
          <w:lang w:val="nl-BE"/>
        </w:rPr>
        <w:t>2</w:t>
      </w:r>
      <w:r>
        <w:rPr>
          <w:rFonts w:ascii="Palatino Linotype" w:hAnsi="Palatino Linotype" w:cs="Palatino Linotype"/>
          <w:b/>
          <w:sz w:val="22"/>
          <w:szCs w:val="22"/>
          <w:shd w:val="clear" w:color="auto" w:fill="C0C0C0"/>
          <w:lang w:val="nl-BE"/>
        </w:rPr>
        <w:t xml:space="preserve">. </w:t>
      </w:r>
      <w:r w:rsidR="0004241B">
        <w:rPr>
          <w:rFonts w:ascii="Palatino Linotype" w:hAnsi="Palatino Linotype" w:cs="Palatino Linotype"/>
          <w:b/>
          <w:sz w:val="22"/>
          <w:szCs w:val="22"/>
          <w:shd w:val="clear" w:color="auto" w:fill="C0C0C0"/>
          <w:lang w:val="nl-BE"/>
        </w:rPr>
        <w:t>Nieuwe trainingsschema</w:t>
      </w:r>
    </w:p>
    <w:p w14:paraId="4CDA27D4" w14:textId="77777777" w:rsidR="00FA3824" w:rsidRPr="00FA3824" w:rsidRDefault="00FA3824" w:rsidP="00FA3824">
      <w:pPr>
        <w:pStyle w:val="ListParagraph1"/>
        <w:ind w:left="360"/>
        <w:rPr>
          <w:rFonts w:ascii="Palatino Linotype" w:hAnsi="Palatino Linotype" w:cs="Palatino Linotype"/>
          <w:sz w:val="20"/>
          <w:lang w:val="nl-BE"/>
        </w:rPr>
      </w:pPr>
    </w:p>
    <w:p w14:paraId="6836D611" w14:textId="77777777" w:rsidR="00A46530" w:rsidRDefault="0004241B" w:rsidP="0004241B">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Bijkomende communicatie nodig bovenop AV die weinig volk trok.</w:t>
      </w:r>
    </w:p>
    <w:p w14:paraId="1ABF3327" w14:textId="77777777" w:rsidR="0004241B" w:rsidRDefault="0004241B" w:rsidP="0004241B">
      <w:pPr>
        <w:pStyle w:val="ListParagraph1"/>
        <w:numPr>
          <w:ilvl w:val="0"/>
          <w:numId w:val="4"/>
        </w:numPr>
        <w:rPr>
          <w:rFonts w:ascii="Palatino Linotype" w:hAnsi="Palatino Linotype" w:cs="Palatino Linotype"/>
          <w:sz w:val="20"/>
          <w:lang w:val="nl-BE"/>
        </w:rPr>
      </w:pPr>
      <w:r>
        <w:rPr>
          <w:rFonts w:ascii="Palatino Linotype" w:hAnsi="Palatino Linotype" w:cs="Palatino Linotype"/>
          <w:sz w:val="20"/>
          <w:lang w:val="nl-BE"/>
        </w:rPr>
        <w:t>Nieuwe trainingen via Pingflash &amp; brief/mail Start seizoen</w:t>
      </w:r>
    </w:p>
    <w:p w14:paraId="341A2501" w14:textId="77777777" w:rsidR="0004241B" w:rsidRPr="0004241B" w:rsidRDefault="0004241B" w:rsidP="0004241B">
      <w:pPr>
        <w:pStyle w:val="ListParagraph1"/>
        <w:ind w:left="785"/>
        <w:rPr>
          <w:rFonts w:ascii="Palatino Linotype" w:hAnsi="Palatino Linotype" w:cs="Palatino Linotype"/>
          <w:b/>
          <w:sz w:val="22"/>
          <w:szCs w:val="22"/>
          <w:shd w:val="clear" w:color="auto" w:fill="C0C0C0"/>
          <w:lang w:val="nl-BE"/>
        </w:rPr>
      </w:pPr>
    </w:p>
    <w:p w14:paraId="6A0A55ED" w14:textId="77777777" w:rsidR="006B45ED" w:rsidRPr="0004241B" w:rsidRDefault="0004241B" w:rsidP="001C13BA">
      <w:pPr>
        <w:pStyle w:val="ListParagraph1"/>
        <w:ind w:left="0"/>
        <w:rPr>
          <w:rFonts w:ascii="Palatino Linotype" w:hAnsi="Palatino Linotype" w:cs="Palatino Linotype"/>
          <w:b/>
          <w:sz w:val="22"/>
          <w:szCs w:val="22"/>
          <w:shd w:val="clear" w:color="auto" w:fill="C0C0C0"/>
          <w:lang w:val="nl-BE"/>
        </w:rPr>
      </w:pPr>
      <w:r w:rsidRPr="0004241B">
        <w:rPr>
          <w:rFonts w:ascii="Palatino Linotype" w:hAnsi="Palatino Linotype" w:cs="Palatino Linotype"/>
          <w:b/>
          <w:sz w:val="22"/>
          <w:szCs w:val="22"/>
          <w:shd w:val="clear" w:color="auto" w:fill="C0C0C0"/>
          <w:lang w:val="nl-BE"/>
        </w:rPr>
        <w:t>13. Brief/mail nieuw seizoen</w:t>
      </w:r>
    </w:p>
    <w:p w14:paraId="298F58A4" w14:textId="77777777" w:rsidR="0004241B" w:rsidRDefault="0004241B" w:rsidP="001C13BA">
      <w:pPr>
        <w:pStyle w:val="ListParagraph1"/>
        <w:ind w:left="0"/>
        <w:rPr>
          <w:rFonts w:ascii="Palatino Linotype" w:hAnsi="Palatino Linotype" w:cs="Palatino Linotype"/>
          <w:sz w:val="20"/>
          <w:lang w:val="nl-BE"/>
        </w:rPr>
      </w:pPr>
    </w:p>
    <w:p w14:paraId="7B48427F" w14:textId="77777777" w:rsidR="0004241B" w:rsidRDefault="00195090" w:rsidP="00195090">
      <w:pPr>
        <w:pStyle w:val="ListParagraph1"/>
        <w:numPr>
          <w:ilvl w:val="0"/>
          <w:numId w:val="10"/>
        </w:numPr>
        <w:rPr>
          <w:rFonts w:ascii="Palatino Linotype" w:hAnsi="Palatino Linotype" w:cs="Palatino Linotype"/>
          <w:sz w:val="20"/>
          <w:lang w:val="nl-BE"/>
        </w:rPr>
      </w:pPr>
      <w:r>
        <w:rPr>
          <w:rFonts w:ascii="Palatino Linotype" w:hAnsi="Palatino Linotype" w:cs="Palatino Linotype"/>
          <w:sz w:val="20"/>
          <w:lang w:val="nl-BE"/>
        </w:rPr>
        <w:t>TTC De Pinte gaat voluit voor digitaal.</w:t>
      </w:r>
    </w:p>
    <w:p w14:paraId="1E2C07D0" w14:textId="77777777" w:rsidR="00195090" w:rsidRDefault="00195090" w:rsidP="00195090">
      <w:pPr>
        <w:pStyle w:val="ListParagraph1"/>
        <w:numPr>
          <w:ilvl w:val="0"/>
          <w:numId w:val="10"/>
        </w:numPr>
        <w:rPr>
          <w:rFonts w:ascii="Palatino Linotype" w:hAnsi="Palatino Linotype" w:cs="Palatino Linotype"/>
          <w:sz w:val="20"/>
          <w:lang w:val="nl-BE"/>
        </w:rPr>
      </w:pPr>
      <w:r>
        <w:rPr>
          <w:rFonts w:ascii="Palatino Linotype" w:hAnsi="Palatino Linotype" w:cs="Palatino Linotype"/>
          <w:sz w:val="20"/>
          <w:lang w:val="nl-BE"/>
        </w:rPr>
        <w:t>Nieuwe brief wordt besproken en aangepast</w:t>
      </w:r>
      <w:r w:rsidR="00C75E22">
        <w:rPr>
          <w:rFonts w:ascii="Palatino Linotype" w:hAnsi="Palatino Linotype" w:cs="Palatino Linotype"/>
          <w:sz w:val="20"/>
          <w:lang w:val="nl-BE"/>
        </w:rPr>
        <w:t>.</w:t>
      </w:r>
    </w:p>
    <w:p w14:paraId="1A346BD7" w14:textId="77777777" w:rsidR="00C75E22" w:rsidRDefault="00C75E22" w:rsidP="00195090">
      <w:pPr>
        <w:pStyle w:val="ListParagraph1"/>
        <w:numPr>
          <w:ilvl w:val="0"/>
          <w:numId w:val="10"/>
        </w:numPr>
        <w:rPr>
          <w:rFonts w:ascii="Palatino Linotype" w:hAnsi="Palatino Linotype" w:cs="Palatino Linotype"/>
          <w:sz w:val="20"/>
          <w:lang w:val="nl-BE"/>
        </w:rPr>
      </w:pPr>
      <w:r>
        <w:rPr>
          <w:rFonts w:ascii="Palatino Linotype" w:hAnsi="Palatino Linotype" w:cs="Palatino Linotype"/>
          <w:sz w:val="20"/>
          <w:lang w:val="nl-BE"/>
        </w:rPr>
        <w:t>GDPR goedkeuring wordt toegevoegd</w:t>
      </w:r>
      <w:r w:rsidR="00C14970">
        <w:rPr>
          <w:rFonts w:ascii="Palatino Linotype" w:hAnsi="Palatino Linotype" w:cs="Palatino Linotype"/>
          <w:sz w:val="20"/>
          <w:lang w:val="nl-BE"/>
        </w:rPr>
        <w:t xml:space="preserve"> in apart document.</w:t>
      </w:r>
      <w:r w:rsidR="008B69CA">
        <w:rPr>
          <w:rFonts w:ascii="Palatino Linotype" w:hAnsi="Palatino Linotype" w:cs="Palatino Linotype"/>
          <w:sz w:val="20"/>
          <w:lang w:val="nl-BE"/>
        </w:rPr>
        <w:t xml:space="preserve"> </w:t>
      </w:r>
    </w:p>
    <w:p w14:paraId="6819D033" w14:textId="77777777" w:rsidR="0004241B" w:rsidRDefault="0004241B" w:rsidP="001C13BA">
      <w:pPr>
        <w:pStyle w:val="ListParagraph1"/>
        <w:ind w:left="0"/>
        <w:rPr>
          <w:rFonts w:ascii="Palatino Linotype" w:hAnsi="Palatino Linotype" w:cs="Palatino Linotype"/>
          <w:sz w:val="20"/>
          <w:lang w:val="nl-BE"/>
        </w:rPr>
      </w:pPr>
    </w:p>
    <w:p w14:paraId="41551E1A" w14:textId="77777777" w:rsidR="0004241B" w:rsidRDefault="0004241B" w:rsidP="001C13BA">
      <w:pPr>
        <w:pStyle w:val="ListParagraph1"/>
        <w:ind w:left="0"/>
        <w:rPr>
          <w:rFonts w:ascii="Palatino Linotype" w:hAnsi="Palatino Linotype" w:cs="Palatino Linotype"/>
          <w:sz w:val="20"/>
          <w:lang w:val="nl-BE"/>
        </w:rPr>
      </w:pPr>
    </w:p>
    <w:p w14:paraId="7970A2A9" w14:textId="77777777" w:rsidR="00C6413C" w:rsidRPr="0004241B" w:rsidRDefault="00C6413C" w:rsidP="00C6413C">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14</w:t>
      </w:r>
      <w:r w:rsidRPr="0004241B">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Voorlopige indeling ploegen</w:t>
      </w:r>
    </w:p>
    <w:p w14:paraId="711D17B7" w14:textId="77777777" w:rsidR="00C6413C" w:rsidRDefault="00C6413C" w:rsidP="00C6413C">
      <w:pPr>
        <w:pStyle w:val="ListParagraph1"/>
        <w:ind w:left="0"/>
        <w:rPr>
          <w:rFonts w:ascii="Palatino Linotype" w:hAnsi="Palatino Linotype" w:cs="Palatino Linotype"/>
          <w:sz w:val="20"/>
          <w:lang w:val="nl-BE"/>
        </w:rPr>
      </w:pPr>
    </w:p>
    <w:p w14:paraId="0423BE19" w14:textId="77777777" w:rsidR="00C6413C" w:rsidRDefault="00C6413C" w:rsidP="00C6413C">
      <w:pPr>
        <w:pStyle w:val="ListParagraph1"/>
        <w:numPr>
          <w:ilvl w:val="0"/>
          <w:numId w:val="10"/>
        </w:numPr>
        <w:rPr>
          <w:rFonts w:ascii="Palatino Linotype" w:hAnsi="Palatino Linotype" w:cs="Palatino Linotype"/>
          <w:sz w:val="20"/>
          <w:lang w:val="nl-BE"/>
        </w:rPr>
      </w:pPr>
      <w:r>
        <w:rPr>
          <w:rFonts w:ascii="Palatino Linotype" w:hAnsi="Palatino Linotype" w:cs="Palatino Linotype"/>
          <w:sz w:val="20"/>
          <w:lang w:val="nl-BE"/>
        </w:rPr>
        <w:t xml:space="preserve">Zie apart document </w:t>
      </w:r>
      <w:r w:rsidR="008311A3">
        <w:rPr>
          <w:rFonts w:ascii="Palatino Linotype" w:hAnsi="Palatino Linotype" w:cs="Palatino Linotype"/>
          <w:sz w:val="20"/>
          <w:lang w:val="nl-BE"/>
        </w:rPr>
        <w:t>Rudy</w:t>
      </w:r>
      <w:r>
        <w:rPr>
          <w:rFonts w:ascii="Palatino Linotype" w:hAnsi="Palatino Linotype" w:cs="Palatino Linotype"/>
          <w:sz w:val="20"/>
          <w:lang w:val="nl-BE"/>
        </w:rPr>
        <w:t>.</w:t>
      </w:r>
    </w:p>
    <w:p w14:paraId="6A4066DF" w14:textId="77777777" w:rsidR="00C6413C" w:rsidRDefault="00C6413C" w:rsidP="00C6413C">
      <w:pPr>
        <w:pStyle w:val="ListParagraph1"/>
        <w:numPr>
          <w:ilvl w:val="0"/>
          <w:numId w:val="10"/>
        </w:numPr>
        <w:rPr>
          <w:rFonts w:ascii="Palatino Linotype" w:hAnsi="Palatino Linotype" w:cs="Palatino Linotype"/>
          <w:sz w:val="20"/>
          <w:lang w:val="nl-BE"/>
        </w:rPr>
      </w:pPr>
      <w:r>
        <w:rPr>
          <w:rFonts w:ascii="Palatino Linotype" w:hAnsi="Palatino Linotype" w:cs="Palatino Linotype"/>
          <w:sz w:val="20"/>
          <w:lang w:val="nl-BE"/>
        </w:rPr>
        <w:t>Nieuwe brief wordt besproken en aangepast</w:t>
      </w:r>
    </w:p>
    <w:p w14:paraId="43B77624" w14:textId="77777777" w:rsidR="00C6413C" w:rsidRDefault="00C6413C" w:rsidP="001C13BA">
      <w:pPr>
        <w:pStyle w:val="ListParagraph1"/>
        <w:ind w:left="0"/>
        <w:rPr>
          <w:rFonts w:ascii="Palatino Linotype" w:hAnsi="Palatino Linotype" w:cs="Palatino Linotype"/>
          <w:sz w:val="20"/>
          <w:lang w:val="nl-BE"/>
        </w:rPr>
      </w:pPr>
    </w:p>
    <w:p w14:paraId="703C29F4" w14:textId="77777777" w:rsidR="00C56F88" w:rsidRDefault="00C56F88" w:rsidP="001C13BA">
      <w:pPr>
        <w:pStyle w:val="ListParagraph1"/>
        <w:ind w:left="0"/>
        <w:rPr>
          <w:rFonts w:ascii="Palatino Linotype" w:hAnsi="Palatino Linotype" w:cs="Palatino Linotype"/>
          <w:sz w:val="20"/>
          <w:lang w:val="nl-BE"/>
        </w:rPr>
      </w:pPr>
    </w:p>
    <w:p w14:paraId="4F225E8A" w14:textId="77777777" w:rsidR="00C6413C" w:rsidRDefault="00C6413C" w:rsidP="001C13BA">
      <w:pPr>
        <w:pStyle w:val="ListParagraph1"/>
        <w:ind w:left="0"/>
        <w:rPr>
          <w:rFonts w:ascii="Palatino Linotype" w:hAnsi="Palatino Linotype" w:cs="Palatino Linotype"/>
          <w:sz w:val="20"/>
          <w:lang w:val="nl-BE"/>
        </w:rPr>
      </w:pPr>
    </w:p>
    <w:p w14:paraId="7491B95C" w14:textId="77777777" w:rsidR="0004241B" w:rsidRDefault="0004241B" w:rsidP="001C13BA">
      <w:pPr>
        <w:pStyle w:val="ListParagraph1"/>
        <w:ind w:left="0"/>
        <w:rPr>
          <w:rFonts w:ascii="Palatino Linotype" w:hAnsi="Palatino Linotype" w:cs="Palatino Linotype"/>
          <w:sz w:val="20"/>
          <w:lang w:val="nl-BE"/>
        </w:rPr>
      </w:pPr>
    </w:p>
    <w:p w14:paraId="1580E779" w14:textId="77777777" w:rsidR="0004241B" w:rsidRPr="00916018" w:rsidRDefault="0004241B" w:rsidP="0004241B">
      <w:pPr>
        <w:pStyle w:val="ListParagraph1"/>
        <w:ind w:left="0"/>
        <w:rPr>
          <w:rFonts w:ascii="Palatino Linotype" w:hAnsi="Palatino Linotype" w:cs="Palatino Linotype"/>
          <w:sz w:val="20"/>
          <w:lang w:val="nl-BE"/>
        </w:rPr>
      </w:pPr>
      <w:r w:rsidRPr="008A3DD8">
        <w:rPr>
          <w:rFonts w:ascii="Palatino Linotype" w:hAnsi="Palatino Linotype" w:cs="Palatino Linotype"/>
          <w:b/>
          <w:sz w:val="22"/>
          <w:szCs w:val="22"/>
          <w:shd w:val="clear" w:color="auto" w:fill="C0C0C0"/>
          <w:lang w:val="nl-BE"/>
        </w:rPr>
        <w:t>1</w:t>
      </w:r>
      <w:r w:rsidR="00C56F88">
        <w:rPr>
          <w:rFonts w:ascii="Palatino Linotype" w:hAnsi="Palatino Linotype" w:cs="Palatino Linotype"/>
          <w:b/>
          <w:sz w:val="22"/>
          <w:szCs w:val="22"/>
          <w:shd w:val="clear" w:color="auto" w:fill="C0C0C0"/>
          <w:lang w:val="nl-BE"/>
        </w:rPr>
        <w:t>5</w:t>
      </w:r>
      <w:r>
        <w:rPr>
          <w:rFonts w:ascii="Palatino Linotype" w:hAnsi="Palatino Linotype" w:cs="Palatino Linotype"/>
          <w:b/>
          <w:sz w:val="22"/>
          <w:szCs w:val="22"/>
          <w:shd w:val="clear" w:color="auto" w:fill="C0C0C0"/>
          <w:lang w:val="nl-BE"/>
        </w:rPr>
        <w:t>. Varia</w:t>
      </w:r>
    </w:p>
    <w:p w14:paraId="0D3CD9E9" w14:textId="77777777" w:rsidR="0004241B" w:rsidRDefault="0004241B" w:rsidP="001C13BA">
      <w:pPr>
        <w:pStyle w:val="ListParagraph1"/>
        <w:ind w:left="0"/>
        <w:rPr>
          <w:rFonts w:ascii="Palatino Linotype" w:hAnsi="Palatino Linotype" w:cs="Palatino Linotype"/>
          <w:sz w:val="20"/>
          <w:lang w:val="nl-BE"/>
        </w:rPr>
      </w:pPr>
    </w:p>
    <w:p w14:paraId="72808806" w14:textId="77777777" w:rsidR="0004241B" w:rsidRDefault="00C56F88" w:rsidP="00C56F88">
      <w:pPr>
        <w:pStyle w:val="ListParagraph1"/>
        <w:numPr>
          <w:ilvl w:val="0"/>
          <w:numId w:val="11"/>
        </w:numPr>
        <w:rPr>
          <w:rFonts w:ascii="Palatino Linotype" w:hAnsi="Palatino Linotype" w:cs="Palatino Linotype"/>
          <w:sz w:val="20"/>
          <w:lang w:val="nl-BE"/>
        </w:rPr>
      </w:pPr>
      <w:r>
        <w:rPr>
          <w:rFonts w:ascii="Palatino Linotype" w:hAnsi="Palatino Linotype" w:cs="Palatino Linotype"/>
          <w:sz w:val="20"/>
          <w:lang w:val="nl-BE"/>
        </w:rPr>
        <w:t>Brouwsels op straat: Tars bereidt voor, Diederik neemt over in weekend zelf qua uitvoering.</w:t>
      </w:r>
    </w:p>
    <w:p w14:paraId="47EF39DA" w14:textId="77777777" w:rsidR="00C56F88" w:rsidRDefault="00C56F88" w:rsidP="00C56F88">
      <w:pPr>
        <w:pStyle w:val="ListParagraph1"/>
        <w:numPr>
          <w:ilvl w:val="0"/>
          <w:numId w:val="11"/>
        </w:numPr>
        <w:rPr>
          <w:rFonts w:ascii="Palatino Linotype" w:hAnsi="Palatino Linotype" w:cs="Palatino Linotype"/>
          <w:sz w:val="20"/>
          <w:lang w:val="nl-BE"/>
        </w:rPr>
      </w:pPr>
      <w:r>
        <w:rPr>
          <w:rFonts w:ascii="Palatino Linotype" w:hAnsi="Palatino Linotype" w:cs="Palatino Linotype"/>
          <w:sz w:val="20"/>
          <w:lang w:val="nl-BE"/>
        </w:rPr>
        <w:t>Evenementenformulier van de gemeente: bevestiging door gemeentebestuur is gegeven dat nodig is voor eetfestijn, quiz en clubfeest New Style. 10 weken op voorhand in te dienen. Op te nemen in het draaiboek van het evenement en op de vaste agenda.</w:t>
      </w:r>
    </w:p>
    <w:p w14:paraId="3F8B3AC9" w14:textId="77777777" w:rsidR="008311A3" w:rsidRDefault="008311A3" w:rsidP="0020283B">
      <w:pPr>
        <w:pStyle w:val="ListParagraph1"/>
        <w:rPr>
          <w:rFonts w:ascii="Palatino Linotype" w:hAnsi="Palatino Linotype" w:cs="Palatino Linotype"/>
          <w:sz w:val="20"/>
          <w:lang w:val="nl-BE"/>
        </w:rPr>
      </w:pPr>
    </w:p>
    <w:p w14:paraId="5B5AFBA6" w14:textId="77777777" w:rsidR="00C56F88" w:rsidRDefault="00C56F88" w:rsidP="00C56F88">
      <w:pPr>
        <w:pStyle w:val="ListParagraph1"/>
        <w:rPr>
          <w:rFonts w:ascii="Palatino Linotype" w:hAnsi="Palatino Linotype" w:cs="Palatino Linotype"/>
          <w:sz w:val="20"/>
          <w:lang w:val="nl-BE"/>
        </w:rPr>
      </w:pPr>
    </w:p>
    <w:p w14:paraId="4C74E5D9" w14:textId="77777777" w:rsidR="0004241B" w:rsidRDefault="0004241B" w:rsidP="001C13BA">
      <w:pPr>
        <w:pStyle w:val="ListParagraph1"/>
        <w:ind w:left="0"/>
        <w:rPr>
          <w:rFonts w:ascii="Palatino Linotype" w:hAnsi="Palatino Linotype" w:cs="Palatino Linotype"/>
          <w:sz w:val="20"/>
          <w:lang w:val="nl-BE"/>
        </w:rPr>
      </w:pPr>
    </w:p>
    <w:p w14:paraId="3BA287CE" w14:textId="77777777" w:rsidR="00D70043" w:rsidRDefault="00D70043" w:rsidP="001C13BA">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Volg</w:t>
      </w:r>
      <w:r w:rsidR="00493931">
        <w:rPr>
          <w:rFonts w:ascii="Palatino Linotype" w:hAnsi="Palatino Linotype" w:cs="Palatino Linotype"/>
          <w:sz w:val="20"/>
          <w:lang w:val="nl-BE"/>
        </w:rPr>
        <w:t xml:space="preserve">ende vergadering op </w:t>
      </w:r>
      <w:r w:rsidR="0095258D">
        <w:rPr>
          <w:rFonts w:ascii="Palatino Linotype" w:hAnsi="Palatino Linotype" w:cs="Palatino Linotype"/>
          <w:sz w:val="20"/>
          <w:lang w:val="nl-BE"/>
        </w:rPr>
        <w:t>donderdag</w:t>
      </w:r>
      <w:r w:rsidR="008E71EA">
        <w:rPr>
          <w:rFonts w:ascii="Palatino Linotype" w:hAnsi="Palatino Linotype" w:cs="Palatino Linotype"/>
          <w:sz w:val="20"/>
          <w:lang w:val="nl-BE"/>
        </w:rPr>
        <w:t xml:space="preserve"> 0</w:t>
      </w:r>
      <w:r w:rsidR="0095258D">
        <w:rPr>
          <w:rFonts w:ascii="Palatino Linotype" w:hAnsi="Palatino Linotype" w:cs="Palatino Linotype"/>
          <w:sz w:val="20"/>
          <w:lang w:val="nl-BE"/>
        </w:rPr>
        <w:t>2</w:t>
      </w:r>
      <w:r w:rsidR="008E71EA">
        <w:rPr>
          <w:rFonts w:ascii="Palatino Linotype" w:hAnsi="Palatino Linotype" w:cs="Palatino Linotype"/>
          <w:sz w:val="20"/>
          <w:lang w:val="nl-BE"/>
        </w:rPr>
        <w:t xml:space="preserve"> </w:t>
      </w:r>
      <w:r w:rsidR="0095258D">
        <w:rPr>
          <w:rFonts w:ascii="Palatino Linotype" w:hAnsi="Palatino Linotype" w:cs="Palatino Linotype"/>
          <w:sz w:val="20"/>
          <w:lang w:val="nl-BE"/>
        </w:rPr>
        <w:t xml:space="preserve">augustus </w:t>
      </w:r>
      <w:r w:rsidR="00085606">
        <w:rPr>
          <w:rFonts w:ascii="Palatino Linotype" w:hAnsi="Palatino Linotype" w:cs="Palatino Linotype"/>
          <w:sz w:val="20"/>
          <w:lang w:val="nl-BE"/>
        </w:rPr>
        <w:t>2018</w:t>
      </w:r>
      <w:r>
        <w:rPr>
          <w:rFonts w:ascii="Palatino Linotype" w:hAnsi="Palatino Linotype" w:cs="Palatino Linotype"/>
          <w:sz w:val="20"/>
          <w:lang w:val="nl-BE"/>
        </w:rPr>
        <w:t xml:space="preserve"> om 20u15 bij </w:t>
      </w:r>
      <w:r w:rsidR="0095258D">
        <w:rPr>
          <w:rFonts w:ascii="Palatino Linotype" w:hAnsi="Palatino Linotype" w:cs="Palatino Linotype"/>
          <w:sz w:val="20"/>
          <w:lang w:val="nl-BE"/>
        </w:rPr>
        <w:t>Benny</w:t>
      </w:r>
    </w:p>
    <w:p w14:paraId="6540B8BC" w14:textId="77777777" w:rsidR="0021735D" w:rsidRPr="0021735D" w:rsidRDefault="0021735D" w:rsidP="001C13BA">
      <w:pPr>
        <w:pStyle w:val="ListParagraph1"/>
        <w:ind w:left="0"/>
        <w:rPr>
          <w:rFonts w:ascii="Palatino Linotype" w:hAnsi="Palatino Linotype" w:cs="Palatino Linotype"/>
          <w:b/>
          <w:szCs w:val="24"/>
          <w:lang w:val="nl-BE"/>
        </w:rPr>
      </w:pPr>
    </w:p>
    <w:sectPr w:rsidR="0021735D" w:rsidRPr="0021735D" w:rsidSect="00E677C2">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FA9F9" w14:textId="77777777" w:rsidR="00AF2A17" w:rsidRDefault="00AF2A17">
      <w:r>
        <w:separator/>
      </w:r>
    </w:p>
  </w:endnote>
  <w:endnote w:type="continuationSeparator" w:id="0">
    <w:p w14:paraId="571769A1" w14:textId="77777777" w:rsidR="00AF2A17" w:rsidRDefault="00AF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796A" w14:textId="77777777" w:rsidR="00F964FC" w:rsidRDefault="00F96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B976" w14:textId="77777777"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433FC2">
      <w:rPr>
        <w:rFonts w:cs="Palatino Linotype"/>
        <w:b/>
        <w:noProof/>
      </w:rPr>
      <w:t>1</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433FC2">
      <w:rPr>
        <w:noProof/>
      </w:rPr>
      <w:t>3</w:t>
    </w:r>
    <w:r w:rsidR="00684056">
      <w:rPr>
        <w:noProof/>
      </w:rPr>
      <w:fldChar w:fldCharType="end"/>
    </w:r>
  </w:p>
  <w:p w14:paraId="60D49B76" w14:textId="77777777"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8AD5" w14:textId="77777777" w:rsidR="00F964FC" w:rsidRDefault="00F96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7873" w14:textId="77777777" w:rsidR="00AF2A17" w:rsidRDefault="00AF2A17">
      <w:r>
        <w:separator/>
      </w:r>
    </w:p>
  </w:footnote>
  <w:footnote w:type="continuationSeparator" w:id="0">
    <w:p w14:paraId="3A8E69DE" w14:textId="77777777" w:rsidR="00AF2A17" w:rsidRDefault="00AF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A823" w14:textId="77777777" w:rsidR="00F964FC" w:rsidRDefault="00F96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5F31" w14:textId="77777777" w:rsidR="00F964FC" w:rsidRDefault="00F964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18F5" w14:textId="77777777" w:rsidR="00F964FC" w:rsidRDefault="00F96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40275FE"/>
    <w:multiLevelType w:val="multilevel"/>
    <w:tmpl w:val="E0A811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0AF808AD"/>
    <w:multiLevelType w:val="multilevel"/>
    <w:tmpl w:val="17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D1E59"/>
    <w:multiLevelType w:val="hybridMultilevel"/>
    <w:tmpl w:val="DA3AA3DC"/>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A35EA8"/>
    <w:multiLevelType w:val="hybridMultilevel"/>
    <w:tmpl w:val="B55CFC4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990281"/>
    <w:multiLevelType w:val="multilevel"/>
    <w:tmpl w:val="8F9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87380"/>
    <w:multiLevelType w:val="hybridMultilevel"/>
    <w:tmpl w:val="7D8E23A8"/>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3" w15:restartNumberingAfterBreak="0">
    <w:nsid w:val="6A40683C"/>
    <w:multiLevelType w:val="hybridMultilevel"/>
    <w:tmpl w:val="1CD21A1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2"/>
  </w:num>
  <w:num w:numId="5">
    <w:abstractNumId w:val="7"/>
  </w:num>
  <w:num w:numId="6">
    <w:abstractNumId w:val="8"/>
  </w:num>
  <w:num w:numId="7">
    <w:abstractNumId w:val="11"/>
  </w:num>
  <w:num w:numId="8">
    <w:abstractNumId w:val="12"/>
  </w:num>
  <w:num w:numId="9">
    <w:abstractNumId w:val="10"/>
  </w:num>
  <w:num w:numId="10">
    <w:abstractNumId w:val="13"/>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6749"/>
    <w:rsid w:val="0004241B"/>
    <w:rsid w:val="00042BFA"/>
    <w:rsid w:val="00047B15"/>
    <w:rsid w:val="00047CEB"/>
    <w:rsid w:val="00051DA0"/>
    <w:rsid w:val="00055419"/>
    <w:rsid w:val="0005765C"/>
    <w:rsid w:val="0006048D"/>
    <w:rsid w:val="00061A7F"/>
    <w:rsid w:val="00061CD8"/>
    <w:rsid w:val="00063E5A"/>
    <w:rsid w:val="0006483F"/>
    <w:rsid w:val="000714EB"/>
    <w:rsid w:val="0007216F"/>
    <w:rsid w:val="000748E3"/>
    <w:rsid w:val="000801FA"/>
    <w:rsid w:val="000805EC"/>
    <w:rsid w:val="0008186C"/>
    <w:rsid w:val="00082063"/>
    <w:rsid w:val="00085606"/>
    <w:rsid w:val="00087B4B"/>
    <w:rsid w:val="00090927"/>
    <w:rsid w:val="0009166F"/>
    <w:rsid w:val="00092AC7"/>
    <w:rsid w:val="00095E0B"/>
    <w:rsid w:val="00096F3C"/>
    <w:rsid w:val="00097637"/>
    <w:rsid w:val="000B54AE"/>
    <w:rsid w:val="000C00C7"/>
    <w:rsid w:val="000C2D73"/>
    <w:rsid w:val="000C30A9"/>
    <w:rsid w:val="000C5E95"/>
    <w:rsid w:val="000D05A6"/>
    <w:rsid w:val="000D4072"/>
    <w:rsid w:val="000E22BD"/>
    <w:rsid w:val="000E2E40"/>
    <w:rsid w:val="000E36FD"/>
    <w:rsid w:val="000E4718"/>
    <w:rsid w:val="000E4C6D"/>
    <w:rsid w:val="000E65FA"/>
    <w:rsid w:val="000E7164"/>
    <w:rsid w:val="000F03E3"/>
    <w:rsid w:val="000F0DF2"/>
    <w:rsid w:val="000F29DA"/>
    <w:rsid w:val="000F3ACA"/>
    <w:rsid w:val="000F6242"/>
    <w:rsid w:val="000F6657"/>
    <w:rsid w:val="000F7B60"/>
    <w:rsid w:val="00100A9E"/>
    <w:rsid w:val="00103A0E"/>
    <w:rsid w:val="00104157"/>
    <w:rsid w:val="00105DA6"/>
    <w:rsid w:val="00107641"/>
    <w:rsid w:val="00107ECD"/>
    <w:rsid w:val="00110647"/>
    <w:rsid w:val="00110CBC"/>
    <w:rsid w:val="001113BF"/>
    <w:rsid w:val="001209F8"/>
    <w:rsid w:val="00120B25"/>
    <w:rsid w:val="00122947"/>
    <w:rsid w:val="00124395"/>
    <w:rsid w:val="00133A95"/>
    <w:rsid w:val="0013743A"/>
    <w:rsid w:val="0014108D"/>
    <w:rsid w:val="00143355"/>
    <w:rsid w:val="00143836"/>
    <w:rsid w:val="001443FC"/>
    <w:rsid w:val="001554BB"/>
    <w:rsid w:val="00155F8D"/>
    <w:rsid w:val="001563A9"/>
    <w:rsid w:val="00157833"/>
    <w:rsid w:val="00163D38"/>
    <w:rsid w:val="00172163"/>
    <w:rsid w:val="00177250"/>
    <w:rsid w:val="00183B06"/>
    <w:rsid w:val="001844B2"/>
    <w:rsid w:val="00185807"/>
    <w:rsid w:val="0019231B"/>
    <w:rsid w:val="00192ADA"/>
    <w:rsid w:val="00195090"/>
    <w:rsid w:val="00197008"/>
    <w:rsid w:val="001A2764"/>
    <w:rsid w:val="001A2931"/>
    <w:rsid w:val="001A5012"/>
    <w:rsid w:val="001B3E71"/>
    <w:rsid w:val="001B6976"/>
    <w:rsid w:val="001B6FAF"/>
    <w:rsid w:val="001C13BA"/>
    <w:rsid w:val="001C2540"/>
    <w:rsid w:val="001C544C"/>
    <w:rsid w:val="001C584D"/>
    <w:rsid w:val="001C6A24"/>
    <w:rsid w:val="001C6EFF"/>
    <w:rsid w:val="001D000D"/>
    <w:rsid w:val="001D07A2"/>
    <w:rsid w:val="001D07CA"/>
    <w:rsid w:val="001D28AF"/>
    <w:rsid w:val="001E20ED"/>
    <w:rsid w:val="001E2396"/>
    <w:rsid w:val="001F21EC"/>
    <w:rsid w:val="001F3924"/>
    <w:rsid w:val="001F3A2C"/>
    <w:rsid w:val="002024F2"/>
    <w:rsid w:val="0020283B"/>
    <w:rsid w:val="0020422E"/>
    <w:rsid w:val="00204E9A"/>
    <w:rsid w:val="00210B3D"/>
    <w:rsid w:val="00213439"/>
    <w:rsid w:val="00215EDF"/>
    <w:rsid w:val="002163D2"/>
    <w:rsid w:val="0021735D"/>
    <w:rsid w:val="002221CB"/>
    <w:rsid w:val="002238A1"/>
    <w:rsid w:val="00232344"/>
    <w:rsid w:val="00234748"/>
    <w:rsid w:val="00235333"/>
    <w:rsid w:val="00236271"/>
    <w:rsid w:val="00237711"/>
    <w:rsid w:val="00243A79"/>
    <w:rsid w:val="0025205D"/>
    <w:rsid w:val="00260A18"/>
    <w:rsid w:val="00264E14"/>
    <w:rsid w:val="00266042"/>
    <w:rsid w:val="0026651B"/>
    <w:rsid w:val="0027018E"/>
    <w:rsid w:val="00272D36"/>
    <w:rsid w:val="00273815"/>
    <w:rsid w:val="00274484"/>
    <w:rsid w:val="002819C3"/>
    <w:rsid w:val="0028327E"/>
    <w:rsid w:val="0028344A"/>
    <w:rsid w:val="002849EA"/>
    <w:rsid w:val="00286E68"/>
    <w:rsid w:val="002A0113"/>
    <w:rsid w:val="002A20BE"/>
    <w:rsid w:val="002A3582"/>
    <w:rsid w:val="002A4FE3"/>
    <w:rsid w:val="002A699D"/>
    <w:rsid w:val="002B1B22"/>
    <w:rsid w:val="002B1E3E"/>
    <w:rsid w:val="002B266E"/>
    <w:rsid w:val="002B2BB2"/>
    <w:rsid w:val="002B2FBF"/>
    <w:rsid w:val="002B41BA"/>
    <w:rsid w:val="002B4384"/>
    <w:rsid w:val="002B62AA"/>
    <w:rsid w:val="002B63B5"/>
    <w:rsid w:val="002B6C55"/>
    <w:rsid w:val="002C33EC"/>
    <w:rsid w:val="002D3023"/>
    <w:rsid w:val="002E1088"/>
    <w:rsid w:val="002E18A2"/>
    <w:rsid w:val="002E242B"/>
    <w:rsid w:val="002E3CA5"/>
    <w:rsid w:val="002E5025"/>
    <w:rsid w:val="002E61D0"/>
    <w:rsid w:val="002F213A"/>
    <w:rsid w:val="002F3817"/>
    <w:rsid w:val="002F523B"/>
    <w:rsid w:val="002F663D"/>
    <w:rsid w:val="002F6BBB"/>
    <w:rsid w:val="002F7B4C"/>
    <w:rsid w:val="00300A6C"/>
    <w:rsid w:val="0030205A"/>
    <w:rsid w:val="00306305"/>
    <w:rsid w:val="003104AD"/>
    <w:rsid w:val="003151C7"/>
    <w:rsid w:val="003202C4"/>
    <w:rsid w:val="00322551"/>
    <w:rsid w:val="00325310"/>
    <w:rsid w:val="00327F31"/>
    <w:rsid w:val="003404F0"/>
    <w:rsid w:val="00344AA3"/>
    <w:rsid w:val="00347780"/>
    <w:rsid w:val="003503A5"/>
    <w:rsid w:val="0035186D"/>
    <w:rsid w:val="00360A29"/>
    <w:rsid w:val="00362DC0"/>
    <w:rsid w:val="0036676D"/>
    <w:rsid w:val="00370E5F"/>
    <w:rsid w:val="00376011"/>
    <w:rsid w:val="00381508"/>
    <w:rsid w:val="00381E71"/>
    <w:rsid w:val="003959B9"/>
    <w:rsid w:val="003A03FC"/>
    <w:rsid w:val="003B05AE"/>
    <w:rsid w:val="003B2B22"/>
    <w:rsid w:val="003B5870"/>
    <w:rsid w:val="003C45E7"/>
    <w:rsid w:val="003C6A84"/>
    <w:rsid w:val="003D1D9F"/>
    <w:rsid w:val="003D1F63"/>
    <w:rsid w:val="003D225C"/>
    <w:rsid w:val="003D3CEE"/>
    <w:rsid w:val="003D52BD"/>
    <w:rsid w:val="003D661E"/>
    <w:rsid w:val="003D6F2E"/>
    <w:rsid w:val="003E42B8"/>
    <w:rsid w:val="003E4C5C"/>
    <w:rsid w:val="003E6411"/>
    <w:rsid w:val="003E7088"/>
    <w:rsid w:val="003F3AA3"/>
    <w:rsid w:val="003F6F56"/>
    <w:rsid w:val="0040003C"/>
    <w:rsid w:val="00404941"/>
    <w:rsid w:val="00412211"/>
    <w:rsid w:val="004122E9"/>
    <w:rsid w:val="0041533C"/>
    <w:rsid w:val="00421902"/>
    <w:rsid w:val="00425DB9"/>
    <w:rsid w:val="004267CB"/>
    <w:rsid w:val="00432B4E"/>
    <w:rsid w:val="0043333E"/>
    <w:rsid w:val="00433FC2"/>
    <w:rsid w:val="00441244"/>
    <w:rsid w:val="0044136D"/>
    <w:rsid w:val="004418C3"/>
    <w:rsid w:val="00444F2F"/>
    <w:rsid w:val="0046226D"/>
    <w:rsid w:val="0046238B"/>
    <w:rsid w:val="00470A49"/>
    <w:rsid w:val="00477721"/>
    <w:rsid w:val="00480017"/>
    <w:rsid w:val="0048019B"/>
    <w:rsid w:val="004811E5"/>
    <w:rsid w:val="0048436A"/>
    <w:rsid w:val="00486E82"/>
    <w:rsid w:val="00487EFB"/>
    <w:rsid w:val="00490474"/>
    <w:rsid w:val="00493931"/>
    <w:rsid w:val="00496813"/>
    <w:rsid w:val="004A2D66"/>
    <w:rsid w:val="004A4579"/>
    <w:rsid w:val="004A5A81"/>
    <w:rsid w:val="004A5EB5"/>
    <w:rsid w:val="004A71CB"/>
    <w:rsid w:val="004B1991"/>
    <w:rsid w:val="004B528A"/>
    <w:rsid w:val="004B5C87"/>
    <w:rsid w:val="004B61E9"/>
    <w:rsid w:val="004B7577"/>
    <w:rsid w:val="004D0642"/>
    <w:rsid w:val="004D52AC"/>
    <w:rsid w:val="004D5B00"/>
    <w:rsid w:val="004D6A62"/>
    <w:rsid w:val="004F3279"/>
    <w:rsid w:val="004F50B3"/>
    <w:rsid w:val="004F78FD"/>
    <w:rsid w:val="0050279B"/>
    <w:rsid w:val="00505EFC"/>
    <w:rsid w:val="00507B63"/>
    <w:rsid w:val="00511376"/>
    <w:rsid w:val="005113B5"/>
    <w:rsid w:val="00514CBD"/>
    <w:rsid w:val="00516DFF"/>
    <w:rsid w:val="00521E9E"/>
    <w:rsid w:val="005229CC"/>
    <w:rsid w:val="005230F5"/>
    <w:rsid w:val="00523790"/>
    <w:rsid w:val="00526CA5"/>
    <w:rsid w:val="00536AC0"/>
    <w:rsid w:val="00542521"/>
    <w:rsid w:val="00542DE1"/>
    <w:rsid w:val="00546973"/>
    <w:rsid w:val="00552D59"/>
    <w:rsid w:val="005534C9"/>
    <w:rsid w:val="0055385D"/>
    <w:rsid w:val="005545D6"/>
    <w:rsid w:val="00561BB6"/>
    <w:rsid w:val="0056321D"/>
    <w:rsid w:val="00564CAD"/>
    <w:rsid w:val="00566F2F"/>
    <w:rsid w:val="00573483"/>
    <w:rsid w:val="005858F1"/>
    <w:rsid w:val="005928CA"/>
    <w:rsid w:val="005928CE"/>
    <w:rsid w:val="00593729"/>
    <w:rsid w:val="00596CAD"/>
    <w:rsid w:val="00597125"/>
    <w:rsid w:val="005A007D"/>
    <w:rsid w:val="005A1C61"/>
    <w:rsid w:val="005A2883"/>
    <w:rsid w:val="005A2A6D"/>
    <w:rsid w:val="005A7879"/>
    <w:rsid w:val="005B1962"/>
    <w:rsid w:val="005B3080"/>
    <w:rsid w:val="005C0199"/>
    <w:rsid w:val="005C01A5"/>
    <w:rsid w:val="005C143E"/>
    <w:rsid w:val="005D446D"/>
    <w:rsid w:val="005D465B"/>
    <w:rsid w:val="005D518C"/>
    <w:rsid w:val="005E013F"/>
    <w:rsid w:val="005E1030"/>
    <w:rsid w:val="005E12BC"/>
    <w:rsid w:val="005E4B12"/>
    <w:rsid w:val="005E4C6E"/>
    <w:rsid w:val="005E7309"/>
    <w:rsid w:val="005F201C"/>
    <w:rsid w:val="005F238A"/>
    <w:rsid w:val="005F4256"/>
    <w:rsid w:val="005F693A"/>
    <w:rsid w:val="005F79A5"/>
    <w:rsid w:val="00600ABB"/>
    <w:rsid w:val="00601CBF"/>
    <w:rsid w:val="00604126"/>
    <w:rsid w:val="00605F77"/>
    <w:rsid w:val="00610043"/>
    <w:rsid w:val="00611380"/>
    <w:rsid w:val="006130BE"/>
    <w:rsid w:val="006255B8"/>
    <w:rsid w:val="00627AC2"/>
    <w:rsid w:val="00627DDF"/>
    <w:rsid w:val="006332BC"/>
    <w:rsid w:val="00635FDC"/>
    <w:rsid w:val="00637ACB"/>
    <w:rsid w:val="006413AB"/>
    <w:rsid w:val="00642BC5"/>
    <w:rsid w:val="0064337C"/>
    <w:rsid w:val="00643486"/>
    <w:rsid w:val="00645D7B"/>
    <w:rsid w:val="00645FC7"/>
    <w:rsid w:val="0064621E"/>
    <w:rsid w:val="00646390"/>
    <w:rsid w:val="00647BDD"/>
    <w:rsid w:val="00650B9F"/>
    <w:rsid w:val="00652ACC"/>
    <w:rsid w:val="00655BC3"/>
    <w:rsid w:val="00656B1A"/>
    <w:rsid w:val="00661172"/>
    <w:rsid w:val="006702E8"/>
    <w:rsid w:val="00672F6C"/>
    <w:rsid w:val="00673369"/>
    <w:rsid w:val="00673C04"/>
    <w:rsid w:val="00674001"/>
    <w:rsid w:val="0067670D"/>
    <w:rsid w:val="00676B44"/>
    <w:rsid w:val="00684056"/>
    <w:rsid w:val="0068427B"/>
    <w:rsid w:val="00684A70"/>
    <w:rsid w:val="0068546C"/>
    <w:rsid w:val="006872CB"/>
    <w:rsid w:val="006875DE"/>
    <w:rsid w:val="00690771"/>
    <w:rsid w:val="006949A1"/>
    <w:rsid w:val="006977EB"/>
    <w:rsid w:val="006978C3"/>
    <w:rsid w:val="00697C2D"/>
    <w:rsid w:val="006B45ED"/>
    <w:rsid w:val="006C2151"/>
    <w:rsid w:val="006C38F9"/>
    <w:rsid w:val="006C6296"/>
    <w:rsid w:val="006D074A"/>
    <w:rsid w:val="006D2B06"/>
    <w:rsid w:val="006D7157"/>
    <w:rsid w:val="006F5AF9"/>
    <w:rsid w:val="00702A09"/>
    <w:rsid w:val="00704AAB"/>
    <w:rsid w:val="0070500D"/>
    <w:rsid w:val="00706E84"/>
    <w:rsid w:val="007101FE"/>
    <w:rsid w:val="00712983"/>
    <w:rsid w:val="00714490"/>
    <w:rsid w:val="00715CB6"/>
    <w:rsid w:val="007245C0"/>
    <w:rsid w:val="007248C4"/>
    <w:rsid w:val="007265E1"/>
    <w:rsid w:val="00737D62"/>
    <w:rsid w:val="00740983"/>
    <w:rsid w:val="00741247"/>
    <w:rsid w:val="00751B68"/>
    <w:rsid w:val="00752985"/>
    <w:rsid w:val="007567B4"/>
    <w:rsid w:val="00766454"/>
    <w:rsid w:val="00771E34"/>
    <w:rsid w:val="00774352"/>
    <w:rsid w:val="007744AF"/>
    <w:rsid w:val="00775DC1"/>
    <w:rsid w:val="007778E8"/>
    <w:rsid w:val="007814CD"/>
    <w:rsid w:val="00781F74"/>
    <w:rsid w:val="00783131"/>
    <w:rsid w:val="007908A3"/>
    <w:rsid w:val="00796B06"/>
    <w:rsid w:val="00797314"/>
    <w:rsid w:val="007A2633"/>
    <w:rsid w:val="007A386E"/>
    <w:rsid w:val="007A486D"/>
    <w:rsid w:val="007A5CF4"/>
    <w:rsid w:val="007B01A8"/>
    <w:rsid w:val="007B0A80"/>
    <w:rsid w:val="007B0E7C"/>
    <w:rsid w:val="007B4418"/>
    <w:rsid w:val="007C7BDC"/>
    <w:rsid w:val="007E2FBB"/>
    <w:rsid w:val="007E3275"/>
    <w:rsid w:val="007E5245"/>
    <w:rsid w:val="007E6F97"/>
    <w:rsid w:val="007F0D45"/>
    <w:rsid w:val="007F500C"/>
    <w:rsid w:val="008011E4"/>
    <w:rsid w:val="00801468"/>
    <w:rsid w:val="00806BB8"/>
    <w:rsid w:val="008102AA"/>
    <w:rsid w:val="0081039F"/>
    <w:rsid w:val="008114A4"/>
    <w:rsid w:val="00811969"/>
    <w:rsid w:val="00811B99"/>
    <w:rsid w:val="00813EC6"/>
    <w:rsid w:val="00817F31"/>
    <w:rsid w:val="00821CEA"/>
    <w:rsid w:val="00822B13"/>
    <w:rsid w:val="00825909"/>
    <w:rsid w:val="008311A3"/>
    <w:rsid w:val="00832109"/>
    <w:rsid w:val="00836B9A"/>
    <w:rsid w:val="008376E3"/>
    <w:rsid w:val="008409CD"/>
    <w:rsid w:val="0084176B"/>
    <w:rsid w:val="00842E21"/>
    <w:rsid w:val="00843615"/>
    <w:rsid w:val="00846ACB"/>
    <w:rsid w:val="00846ECE"/>
    <w:rsid w:val="00851915"/>
    <w:rsid w:val="008553FF"/>
    <w:rsid w:val="00855680"/>
    <w:rsid w:val="00857750"/>
    <w:rsid w:val="00857AA8"/>
    <w:rsid w:val="0086196B"/>
    <w:rsid w:val="008622A1"/>
    <w:rsid w:val="0086314E"/>
    <w:rsid w:val="00863884"/>
    <w:rsid w:val="00864A12"/>
    <w:rsid w:val="00865A4A"/>
    <w:rsid w:val="00866620"/>
    <w:rsid w:val="0087253A"/>
    <w:rsid w:val="00873E1D"/>
    <w:rsid w:val="00880BE5"/>
    <w:rsid w:val="00880EA2"/>
    <w:rsid w:val="008815BA"/>
    <w:rsid w:val="00883CCC"/>
    <w:rsid w:val="00885CFB"/>
    <w:rsid w:val="00885D89"/>
    <w:rsid w:val="00896CF4"/>
    <w:rsid w:val="008A3DD8"/>
    <w:rsid w:val="008A46C6"/>
    <w:rsid w:val="008A538A"/>
    <w:rsid w:val="008B1215"/>
    <w:rsid w:val="008B3ECB"/>
    <w:rsid w:val="008B69CA"/>
    <w:rsid w:val="008D33A0"/>
    <w:rsid w:val="008D3CFA"/>
    <w:rsid w:val="008D5B86"/>
    <w:rsid w:val="008D7948"/>
    <w:rsid w:val="008E3513"/>
    <w:rsid w:val="008E3624"/>
    <w:rsid w:val="008E4A98"/>
    <w:rsid w:val="008E6223"/>
    <w:rsid w:val="008E71EA"/>
    <w:rsid w:val="008F121D"/>
    <w:rsid w:val="008F15E8"/>
    <w:rsid w:val="008F4D96"/>
    <w:rsid w:val="009007F7"/>
    <w:rsid w:val="0090147C"/>
    <w:rsid w:val="00903651"/>
    <w:rsid w:val="00904A22"/>
    <w:rsid w:val="00904D96"/>
    <w:rsid w:val="00904F9D"/>
    <w:rsid w:val="00905842"/>
    <w:rsid w:val="0090713D"/>
    <w:rsid w:val="0091080E"/>
    <w:rsid w:val="00916018"/>
    <w:rsid w:val="00917D88"/>
    <w:rsid w:val="00925322"/>
    <w:rsid w:val="00925AA7"/>
    <w:rsid w:val="0092607E"/>
    <w:rsid w:val="00927BBA"/>
    <w:rsid w:val="009326AC"/>
    <w:rsid w:val="00935B4B"/>
    <w:rsid w:val="00935B54"/>
    <w:rsid w:val="009366F8"/>
    <w:rsid w:val="009372A3"/>
    <w:rsid w:val="009402B9"/>
    <w:rsid w:val="009409E5"/>
    <w:rsid w:val="0094427D"/>
    <w:rsid w:val="00946352"/>
    <w:rsid w:val="00947526"/>
    <w:rsid w:val="00947C0E"/>
    <w:rsid w:val="0095258D"/>
    <w:rsid w:val="00952A33"/>
    <w:rsid w:val="00952B21"/>
    <w:rsid w:val="00953CC4"/>
    <w:rsid w:val="009561F6"/>
    <w:rsid w:val="0096246E"/>
    <w:rsid w:val="00962B1C"/>
    <w:rsid w:val="00965541"/>
    <w:rsid w:val="0097191D"/>
    <w:rsid w:val="009725E5"/>
    <w:rsid w:val="00972661"/>
    <w:rsid w:val="00972896"/>
    <w:rsid w:val="00974FAA"/>
    <w:rsid w:val="00975B2B"/>
    <w:rsid w:val="00981583"/>
    <w:rsid w:val="00981F6B"/>
    <w:rsid w:val="009824BE"/>
    <w:rsid w:val="00990712"/>
    <w:rsid w:val="00991AC5"/>
    <w:rsid w:val="0099575A"/>
    <w:rsid w:val="009970AB"/>
    <w:rsid w:val="009A0276"/>
    <w:rsid w:val="009A0342"/>
    <w:rsid w:val="009A03A7"/>
    <w:rsid w:val="009A0934"/>
    <w:rsid w:val="009A23A0"/>
    <w:rsid w:val="009B1016"/>
    <w:rsid w:val="009B28EC"/>
    <w:rsid w:val="009B589F"/>
    <w:rsid w:val="009C68E5"/>
    <w:rsid w:val="009D0F7A"/>
    <w:rsid w:val="009D264D"/>
    <w:rsid w:val="009D4999"/>
    <w:rsid w:val="009D6886"/>
    <w:rsid w:val="009D6CDD"/>
    <w:rsid w:val="009E424E"/>
    <w:rsid w:val="009E5DD7"/>
    <w:rsid w:val="009E6B70"/>
    <w:rsid w:val="009F3255"/>
    <w:rsid w:val="009F480E"/>
    <w:rsid w:val="009F52CC"/>
    <w:rsid w:val="009F53B8"/>
    <w:rsid w:val="00A00106"/>
    <w:rsid w:val="00A0139C"/>
    <w:rsid w:val="00A01F55"/>
    <w:rsid w:val="00A0231B"/>
    <w:rsid w:val="00A02A6F"/>
    <w:rsid w:val="00A0556F"/>
    <w:rsid w:val="00A06B07"/>
    <w:rsid w:val="00A11B1D"/>
    <w:rsid w:val="00A16794"/>
    <w:rsid w:val="00A17485"/>
    <w:rsid w:val="00A25C80"/>
    <w:rsid w:val="00A30274"/>
    <w:rsid w:val="00A31268"/>
    <w:rsid w:val="00A40612"/>
    <w:rsid w:val="00A43D40"/>
    <w:rsid w:val="00A44EE6"/>
    <w:rsid w:val="00A46408"/>
    <w:rsid w:val="00A46530"/>
    <w:rsid w:val="00A472C3"/>
    <w:rsid w:val="00A47FC2"/>
    <w:rsid w:val="00A50201"/>
    <w:rsid w:val="00A51CC2"/>
    <w:rsid w:val="00A5474E"/>
    <w:rsid w:val="00A57AD8"/>
    <w:rsid w:val="00A62250"/>
    <w:rsid w:val="00A624BB"/>
    <w:rsid w:val="00A652D6"/>
    <w:rsid w:val="00A67A48"/>
    <w:rsid w:val="00A72BE7"/>
    <w:rsid w:val="00A74FCC"/>
    <w:rsid w:val="00A765ED"/>
    <w:rsid w:val="00A850C1"/>
    <w:rsid w:val="00A85130"/>
    <w:rsid w:val="00A85783"/>
    <w:rsid w:val="00A86EDA"/>
    <w:rsid w:val="00A90930"/>
    <w:rsid w:val="00AA3DAD"/>
    <w:rsid w:val="00AB368A"/>
    <w:rsid w:val="00AB5055"/>
    <w:rsid w:val="00AC194F"/>
    <w:rsid w:val="00AC525C"/>
    <w:rsid w:val="00AC5952"/>
    <w:rsid w:val="00AC68AD"/>
    <w:rsid w:val="00AD36F9"/>
    <w:rsid w:val="00AE6136"/>
    <w:rsid w:val="00AE7E83"/>
    <w:rsid w:val="00AF20B0"/>
    <w:rsid w:val="00AF2A17"/>
    <w:rsid w:val="00AF34AE"/>
    <w:rsid w:val="00AF69BA"/>
    <w:rsid w:val="00AF6FEE"/>
    <w:rsid w:val="00AF7928"/>
    <w:rsid w:val="00B01DCC"/>
    <w:rsid w:val="00B14FC9"/>
    <w:rsid w:val="00B20C39"/>
    <w:rsid w:val="00B224F5"/>
    <w:rsid w:val="00B24032"/>
    <w:rsid w:val="00B27AFD"/>
    <w:rsid w:val="00B27DD3"/>
    <w:rsid w:val="00B323BC"/>
    <w:rsid w:val="00B33476"/>
    <w:rsid w:val="00B3677C"/>
    <w:rsid w:val="00B41E7F"/>
    <w:rsid w:val="00B45BD8"/>
    <w:rsid w:val="00B476A0"/>
    <w:rsid w:val="00B478D9"/>
    <w:rsid w:val="00B51167"/>
    <w:rsid w:val="00B601CA"/>
    <w:rsid w:val="00B61699"/>
    <w:rsid w:val="00B625BF"/>
    <w:rsid w:val="00B62F7D"/>
    <w:rsid w:val="00B729A0"/>
    <w:rsid w:val="00B735E8"/>
    <w:rsid w:val="00B75572"/>
    <w:rsid w:val="00B818B9"/>
    <w:rsid w:val="00B85EDA"/>
    <w:rsid w:val="00B944BC"/>
    <w:rsid w:val="00B95AC9"/>
    <w:rsid w:val="00B966F4"/>
    <w:rsid w:val="00BA20DB"/>
    <w:rsid w:val="00BA503F"/>
    <w:rsid w:val="00BB0E09"/>
    <w:rsid w:val="00BB295F"/>
    <w:rsid w:val="00BB34F0"/>
    <w:rsid w:val="00BB39DA"/>
    <w:rsid w:val="00BB42C8"/>
    <w:rsid w:val="00BC34C5"/>
    <w:rsid w:val="00BC413A"/>
    <w:rsid w:val="00BC56ED"/>
    <w:rsid w:val="00BD117D"/>
    <w:rsid w:val="00BD3B12"/>
    <w:rsid w:val="00BD4DC6"/>
    <w:rsid w:val="00BD4E75"/>
    <w:rsid w:val="00BD4EC2"/>
    <w:rsid w:val="00BE0AA8"/>
    <w:rsid w:val="00BE131C"/>
    <w:rsid w:val="00BE1E2F"/>
    <w:rsid w:val="00BE52B2"/>
    <w:rsid w:val="00BE695D"/>
    <w:rsid w:val="00BE7157"/>
    <w:rsid w:val="00BF0961"/>
    <w:rsid w:val="00BF6410"/>
    <w:rsid w:val="00BF6F5B"/>
    <w:rsid w:val="00BF73E5"/>
    <w:rsid w:val="00C003EF"/>
    <w:rsid w:val="00C00533"/>
    <w:rsid w:val="00C14970"/>
    <w:rsid w:val="00C15270"/>
    <w:rsid w:val="00C201D0"/>
    <w:rsid w:val="00C20406"/>
    <w:rsid w:val="00C2259A"/>
    <w:rsid w:val="00C22821"/>
    <w:rsid w:val="00C34682"/>
    <w:rsid w:val="00C34BE1"/>
    <w:rsid w:val="00C351A6"/>
    <w:rsid w:val="00C422A6"/>
    <w:rsid w:val="00C479D7"/>
    <w:rsid w:val="00C51DE7"/>
    <w:rsid w:val="00C5354B"/>
    <w:rsid w:val="00C537A5"/>
    <w:rsid w:val="00C56846"/>
    <w:rsid w:val="00C56F88"/>
    <w:rsid w:val="00C6413C"/>
    <w:rsid w:val="00C646F0"/>
    <w:rsid w:val="00C71379"/>
    <w:rsid w:val="00C72A63"/>
    <w:rsid w:val="00C736A2"/>
    <w:rsid w:val="00C75E22"/>
    <w:rsid w:val="00C84995"/>
    <w:rsid w:val="00C86104"/>
    <w:rsid w:val="00C87357"/>
    <w:rsid w:val="00C94C4A"/>
    <w:rsid w:val="00C95D5C"/>
    <w:rsid w:val="00CA27F4"/>
    <w:rsid w:val="00CB0426"/>
    <w:rsid w:val="00CB45EE"/>
    <w:rsid w:val="00CB6A1E"/>
    <w:rsid w:val="00CC2D4E"/>
    <w:rsid w:val="00CC4778"/>
    <w:rsid w:val="00CC49D8"/>
    <w:rsid w:val="00CC5AA7"/>
    <w:rsid w:val="00CC75D4"/>
    <w:rsid w:val="00CD1ED7"/>
    <w:rsid w:val="00CD363B"/>
    <w:rsid w:val="00CD3EE9"/>
    <w:rsid w:val="00CD79AB"/>
    <w:rsid w:val="00CE5D51"/>
    <w:rsid w:val="00CF0737"/>
    <w:rsid w:val="00CF59AD"/>
    <w:rsid w:val="00CF6936"/>
    <w:rsid w:val="00CF6B3C"/>
    <w:rsid w:val="00D00B14"/>
    <w:rsid w:val="00D04898"/>
    <w:rsid w:val="00D07071"/>
    <w:rsid w:val="00D1069E"/>
    <w:rsid w:val="00D1296C"/>
    <w:rsid w:val="00D20963"/>
    <w:rsid w:val="00D2137A"/>
    <w:rsid w:val="00D230E3"/>
    <w:rsid w:val="00D25BFC"/>
    <w:rsid w:val="00D271B3"/>
    <w:rsid w:val="00D30A8F"/>
    <w:rsid w:val="00D36113"/>
    <w:rsid w:val="00D4046C"/>
    <w:rsid w:val="00D40694"/>
    <w:rsid w:val="00D40E1A"/>
    <w:rsid w:val="00D418FC"/>
    <w:rsid w:val="00D45732"/>
    <w:rsid w:val="00D4712A"/>
    <w:rsid w:val="00D4783E"/>
    <w:rsid w:val="00D51AC5"/>
    <w:rsid w:val="00D52597"/>
    <w:rsid w:val="00D52D76"/>
    <w:rsid w:val="00D54D73"/>
    <w:rsid w:val="00D70043"/>
    <w:rsid w:val="00D72899"/>
    <w:rsid w:val="00D72F29"/>
    <w:rsid w:val="00D805F7"/>
    <w:rsid w:val="00D8611A"/>
    <w:rsid w:val="00D872D7"/>
    <w:rsid w:val="00D9051C"/>
    <w:rsid w:val="00D92524"/>
    <w:rsid w:val="00D96815"/>
    <w:rsid w:val="00D97AA5"/>
    <w:rsid w:val="00DA1269"/>
    <w:rsid w:val="00DA2758"/>
    <w:rsid w:val="00DA4F1E"/>
    <w:rsid w:val="00DA5A97"/>
    <w:rsid w:val="00DA60D7"/>
    <w:rsid w:val="00DB01FD"/>
    <w:rsid w:val="00DB5BC7"/>
    <w:rsid w:val="00DB76D2"/>
    <w:rsid w:val="00DB78D2"/>
    <w:rsid w:val="00DC3B35"/>
    <w:rsid w:val="00DC531D"/>
    <w:rsid w:val="00DD767C"/>
    <w:rsid w:val="00DE07CF"/>
    <w:rsid w:val="00DE36C9"/>
    <w:rsid w:val="00DE4879"/>
    <w:rsid w:val="00DE4CA0"/>
    <w:rsid w:val="00DE6E31"/>
    <w:rsid w:val="00DE79E4"/>
    <w:rsid w:val="00DF1431"/>
    <w:rsid w:val="00DF1477"/>
    <w:rsid w:val="00DF2586"/>
    <w:rsid w:val="00DF3B11"/>
    <w:rsid w:val="00E02113"/>
    <w:rsid w:val="00E103AA"/>
    <w:rsid w:val="00E1292A"/>
    <w:rsid w:val="00E14F75"/>
    <w:rsid w:val="00E17AAF"/>
    <w:rsid w:val="00E21915"/>
    <w:rsid w:val="00E22466"/>
    <w:rsid w:val="00E26012"/>
    <w:rsid w:val="00E26616"/>
    <w:rsid w:val="00E31441"/>
    <w:rsid w:val="00E3191E"/>
    <w:rsid w:val="00E375E3"/>
    <w:rsid w:val="00E43B1E"/>
    <w:rsid w:val="00E5082C"/>
    <w:rsid w:val="00E51E71"/>
    <w:rsid w:val="00E54434"/>
    <w:rsid w:val="00E54AD9"/>
    <w:rsid w:val="00E601D4"/>
    <w:rsid w:val="00E615AC"/>
    <w:rsid w:val="00E677C2"/>
    <w:rsid w:val="00E739B9"/>
    <w:rsid w:val="00E73CC8"/>
    <w:rsid w:val="00E76EF3"/>
    <w:rsid w:val="00E818BA"/>
    <w:rsid w:val="00E82BDC"/>
    <w:rsid w:val="00E86AEB"/>
    <w:rsid w:val="00E878BF"/>
    <w:rsid w:val="00E915A6"/>
    <w:rsid w:val="00E932FF"/>
    <w:rsid w:val="00E94772"/>
    <w:rsid w:val="00E947D0"/>
    <w:rsid w:val="00E94DFB"/>
    <w:rsid w:val="00E96245"/>
    <w:rsid w:val="00E96B99"/>
    <w:rsid w:val="00EA1536"/>
    <w:rsid w:val="00EC0B5B"/>
    <w:rsid w:val="00EC0B62"/>
    <w:rsid w:val="00EC4ED7"/>
    <w:rsid w:val="00ED0427"/>
    <w:rsid w:val="00ED05B5"/>
    <w:rsid w:val="00ED3377"/>
    <w:rsid w:val="00ED52CB"/>
    <w:rsid w:val="00ED6107"/>
    <w:rsid w:val="00ED6F55"/>
    <w:rsid w:val="00EE0CBC"/>
    <w:rsid w:val="00EE1451"/>
    <w:rsid w:val="00EE1FEB"/>
    <w:rsid w:val="00EE27B3"/>
    <w:rsid w:val="00EE4025"/>
    <w:rsid w:val="00EE6292"/>
    <w:rsid w:val="00EE70C1"/>
    <w:rsid w:val="00EF05C0"/>
    <w:rsid w:val="00EF2B45"/>
    <w:rsid w:val="00EF2C1E"/>
    <w:rsid w:val="00EF3332"/>
    <w:rsid w:val="00F00A39"/>
    <w:rsid w:val="00F00BD6"/>
    <w:rsid w:val="00F06FD0"/>
    <w:rsid w:val="00F10FE8"/>
    <w:rsid w:val="00F11351"/>
    <w:rsid w:val="00F21F26"/>
    <w:rsid w:val="00F2384A"/>
    <w:rsid w:val="00F27113"/>
    <w:rsid w:val="00F338B3"/>
    <w:rsid w:val="00F37A38"/>
    <w:rsid w:val="00F4173F"/>
    <w:rsid w:val="00F41D2B"/>
    <w:rsid w:val="00F4512F"/>
    <w:rsid w:val="00F452BC"/>
    <w:rsid w:val="00F6020D"/>
    <w:rsid w:val="00F623EC"/>
    <w:rsid w:val="00F62FFC"/>
    <w:rsid w:val="00F7472C"/>
    <w:rsid w:val="00F77F04"/>
    <w:rsid w:val="00F811C9"/>
    <w:rsid w:val="00F8161B"/>
    <w:rsid w:val="00F81F37"/>
    <w:rsid w:val="00F83DFE"/>
    <w:rsid w:val="00F84CCF"/>
    <w:rsid w:val="00F856F0"/>
    <w:rsid w:val="00F95BEE"/>
    <w:rsid w:val="00F964FC"/>
    <w:rsid w:val="00FA3824"/>
    <w:rsid w:val="00FA5CAF"/>
    <w:rsid w:val="00FA7508"/>
    <w:rsid w:val="00FB024B"/>
    <w:rsid w:val="00FB4A16"/>
    <w:rsid w:val="00FC131A"/>
    <w:rsid w:val="00FC1F5E"/>
    <w:rsid w:val="00FC2F8C"/>
    <w:rsid w:val="00FC34BA"/>
    <w:rsid w:val="00FC45CF"/>
    <w:rsid w:val="00FC59BD"/>
    <w:rsid w:val="00FD21FD"/>
    <w:rsid w:val="00FD373D"/>
    <w:rsid w:val="00FD56A9"/>
    <w:rsid w:val="00FE2ED3"/>
    <w:rsid w:val="00FE45A2"/>
    <w:rsid w:val="00FE7437"/>
    <w:rsid w:val="00FF2628"/>
    <w:rsid w:val="00FF7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43FB8B"/>
  <w15:chartTrackingRefBased/>
  <w15:docId w15:val="{8D3C0957-856D-43CA-A238-284C4F2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Arial"/>
      <w:b/>
      <w:sz w:val="28"/>
      <w:lang w:val="nl-BE"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3947</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subject/>
  <dc:creator>roger</dc:creator>
  <cp:keywords/>
  <cp:lastModifiedBy>Jan Vanmarsnille</cp:lastModifiedBy>
  <cp:revision>2</cp:revision>
  <cp:lastPrinted>2017-09-29T14:20:00Z</cp:lastPrinted>
  <dcterms:created xsi:type="dcterms:W3CDTF">2018-06-07T07:44:00Z</dcterms:created>
  <dcterms:modified xsi:type="dcterms:W3CDTF">2018-06-07T07:44:00Z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